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B8D95A" w14:textId="77777777" w:rsidR="00EC2686" w:rsidRDefault="00EC2686" w:rsidP="009934D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pPr>
    </w:p>
    <w:p w14:paraId="7076FA9B" w14:textId="77777777" w:rsidR="00EC2686" w:rsidRDefault="00EC2686">
      <w:pPr>
        <w:pStyle w:val="Heading1"/>
      </w:pPr>
      <w:r>
        <w:rPr>
          <w:b/>
        </w:rPr>
        <w:t>FACILITIES AND EQUIPMENT USE AGREEMENT</w:t>
      </w:r>
    </w:p>
    <w:p w14:paraId="1F78ECE5"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p>
    <w:p w14:paraId="7D24C5E9"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r>
        <w:t>By and between</w:t>
      </w:r>
    </w:p>
    <w:p w14:paraId="06C968BE"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r>
        <w:t>The Rector, Wardens and the Vestry of the</w:t>
      </w:r>
    </w:p>
    <w:p w14:paraId="77C4067B" w14:textId="4D1DAA6D" w:rsidR="00EC2686" w:rsidRDefault="009C4857">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r w:rsidRPr="009934D6">
        <w:rPr>
          <w:highlight w:val="yellow"/>
        </w:rPr>
        <w:t>[</w:t>
      </w:r>
      <w:proofErr w:type="gramStart"/>
      <w:r w:rsidRPr="009934D6">
        <w:rPr>
          <w:highlight w:val="yellow"/>
        </w:rPr>
        <w:t>your</w:t>
      </w:r>
      <w:proofErr w:type="gramEnd"/>
      <w:r w:rsidRPr="009934D6">
        <w:rPr>
          <w:highlight w:val="yellow"/>
        </w:rPr>
        <w:t xml:space="preserve"> church official name]</w:t>
      </w:r>
      <w:r w:rsidR="00EC2686">
        <w:t xml:space="preserve"> Church (</w:t>
      </w:r>
      <w:proofErr w:type="spellStart"/>
      <w:r w:rsidR="00EC2686">
        <w:t>dba</w:t>
      </w:r>
      <w:proofErr w:type="spellEnd"/>
      <w:r w:rsidR="00EC2686">
        <w:t xml:space="preserve"> </w:t>
      </w:r>
      <w:r w:rsidRPr="009934D6">
        <w:rPr>
          <w:highlight w:val="yellow"/>
        </w:rPr>
        <w:t>[your church name if different]</w:t>
      </w:r>
      <w:r w:rsidR="00EC2686">
        <w:t>) ("Church")</w:t>
      </w:r>
    </w:p>
    <w:p w14:paraId="36398522" w14:textId="77777777" w:rsidR="00EC2686" w:rsidRDefault="00EC2686">
      <w:pPr>
        <w:tabs>
          <w:tab w:val="left" w:pos="0"/>
          <w:tab w:val="left" w:pos="446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tLeast"/>
        <w:jc w:val="center"/>
        <w:rPr>
          <w:b/>
          <w:u w:val="single"/>
        </w:rPr>
      </w:pPr>
      <w:proofErr w:type="gramStart"/>
      <w:r>
        <w:t>and</w:t>
      </w:r>
      <w:proofErr w:type="gramEnd"/>
    </w:p>
    <w:p w14:paraId="57B54B48" w14:textId="12DA2339" w:rsidR="00EC2686" w:rsidRDefault="009C4857">
      <w:pPr>
        <w:tabs>
          <w:tab w:val="left" w:pos="0"/>
          <w:tab w:val="left" w:pos="1584"/>
          <w:tab w:val="left" w:pos="4320"/>
        </w:tabs>
        <w:spacing w:line="240" w:lineRule="atLeast"/>
        <w:jc w:val="center"/>
        <w:rPr>
          <w:u w:val="single"/>
        </w:rPr>
      </w:pPr>
      <w:r w:rsidRPr="009934D6">
        <w:rPr>
          <w:b/>
          <w:highlight w:val="yellow"/>
          <w:u w:val="single"/>
        </w:rPr>
        <w:t>[</w:t>
      </w:r>
      <w:proofErr w:type="gramStart"/>
      <w:r w:rsidRPr="009934D6">
        <w:rPr>
          <w:b/>
          <w:highlight w:val="yellow"/>
          <w:u w:val="single"/>
        </w:rPr>
        <w:t>organization</w:t>
      </w:r>
      <w:proofErr w:type="gramEnd"/>
      <w:r w:rsidRPr="009934D6">
        <w:rPr>
          <w:b/>
          <w:highlight w:val="yellow"/>
          <w:u w:val="single"/>
        </w:rPr>
        <w:t xml:space="preserve"> using the facilities]</w:t>
      </w:r>
      <w:r w:rsidR="00EC2686">
        <w:rPr>
          <w:b/>
          <w:u w:val="single"/>
        </w:rPr>
        <w:t xml:space="preserve">   (“User”)</w:t>
      </w:r>
    </w:p>
    <w:p w14:paraId="6115F281" w14:textId="77777777" w:rsidR="00EC2686" w:rsidRDefault="00EC2686">
      <w:pPr>
        <w:tabs>
          <w:tab w:val="left" w:pos="0"/>
          <w:tab w:val="left" w:pos="1584"/>
          <w:tab w:val="left" w:pos="4320"/>
        </w:tabs>
        <w:spacing w:line="240" w:lineRule="atLeast"/>
        <w:jc w:val="center"/>
        <w:rPr>
          <w:u w:val="single"/>
        </w:rPr>
      </w:pPr>
    </w:p>
    <w:p w14:paraId="2205278A" w14:textId="77777777" w:rsidR="00EC2686" w:rsidRDefault="00EC2686">
      <w:pPr>
        <w:tabs>
          <w:tab w:val="left" w:pos="0"/>
          <w:tab w:val="left" w:pos="1584"/>
          <w:tab w:val="left" w:pos="4320"/>
        </w:tabs>
        <w:spacing w:line="240" w:lineRule="atLeast"/>
        <w:jc w:val="center"/>
      </w:pPr>
    </w:p>
    <w:p w14:paraId="3ACAA975" w14:textId="77777777" w:rsidR="00EC2686" w:rsidRDefault="00EC2686">
      <w:pPr>
        <w:tabs>
          <w:tab w:val="left" w:pos="0"/>
          <w:tab w:val="left" w:pos="1584"/>
          <w:tab w:val="left" w:pos="4320"/>
        </w:tabs>
        <w:spacing w:line="240" w:lineRule="atLeast"/>
        <w:jc w:val="center"/>
      </w:pPr>
    </w:p>
    <w:tbl>
      <w:tblPr>
        <w:tblW w:w="0" w:type="auto"/>
        <w:jc w:val="center"/>
        <w:tblLayout w:type="fixed"/>
        <w:tblLook w:val="0000" w:firstRow="0" w:lastRow="0" w:firstColumn="0" w:lastColumn="0" w:noHBand="0" w:noVBand="0"/>
      </w:tblPr>
      <w:tblGrid>
        <w:gridCol w:w="4055"/>
        <w:gridCol w:w="5152"/>
      </w:tblGrid>
      <w:tr w:rsidR="00EC2686" w14:paraId="645478B6" w14:textId="77777777">
        <w:trPr>
          <w:jc w:val="center"/>
        </w:trPr>
        <w:tc>
          <w:tcPr>
            <w:tcW w:w="4055" w:type="dxa"/>
            <w:shd w:val="clear" w:color="auto" w:fill="auto"/>
          </w:tcPr>
          <w:p w14:paraId="0BD3BC8F" w14:textId="77777777" w:rsidR="00EC2686" w:rsidRDefault="00EC2686">
            <w:pPr>
              <w:snapToGrid w:val="0"/>
              <w:spacing w:before="60"/>
              <w:jc w:val="both"/>
              <w:rPr>
                <w:sz w:val="8"/>
              </w:rPr>
            </w:pPr>
          </w:p>
        </w:tc>
        <w:tc>
          <w:tcPr>
            <w:tcW w:w="5152" w:type="dxa"/>
            <w:shd w:val="clear" w:color="auto" w:fill="auto"/>
          </w:tcPr>
          <w:p w14:paraId="54F55F43" w14:textId="77777777" w:rsidR="00EC2686" w:rsidRDefault="00EC2686">
            <w:pPr>
              <w:snapToGrid w:val="0"/>
              <w:spacing w:before="60"/>
              <w:jc w:val="both"/>
              <w:rPr>
                <w:sz w:val="8"/>
              </w:rPr>
            </w:pPr>
          </w:p>
        </w:tc>
      </w:tr>
      <w:tr w:rsidR="00EC2686" w14:paraId="731A7EF1" w14:textId="77777777">
        <w:trPr>
          <w:jc w:val="center"/>
        </w:trPr>
        <w:tc>
          <w:tcPr>
            <w:tcW w:w="4055" w:type="dxa"/>
            <w:shd w:val="clear" w:color="auto" w:fill="auto"/>
          </w:tcPr>
          <w:p w14:paraId="17A7C320" w14:textId="77777777" w:rsidR="00EC2686" w:rsidRDefault="00EC2686">
            <w:pPr>
              <w:spacing w:before="60"/>
              <w:jc w:val="both"/>
            </w:pPr>
            <w:r>
              <w:t xml:space="preserve">Occupancy Date: </w:t>
            </w:r>
          </w:p>
        </w:tc>
        <w:tc>
          <w:tcPr>
            <w:tcW w:w="5152" w:type="dxa"/>
            <w:shd w:val="clear" w:color="auto" w:fill="auto"/>
          </w:tcPr>
          <w:p w14:paraId="19F55069" w14:textId="55860A50" w:rsidR="00EC2686" w:rsidRDefault="009C4857" w:rsidP="00EC2686">
            <w:pPr>
              <w:spacing w:before="60"/>
              <w:jc w:val="both"/>
              <w:rPr>
                <w:sz w:val="8"/>
              </w:rPr>
            </w:pPr>
            <w:r w:rsidRPr="009934D6">
              <w:rPr>
                <w:highlight w:val="yellow"/>
              </w:rPr>
              <w:t>[Put dates that the agreement is in force.  Be sure to put an end date.  It is recommended that agreements don’t run more than 2 years.  A new agreement can be signed if the organizations want to continue the arrangement.]</w:t>
            </w:r>
          </w:p>
        </w:tc>
      </w:tr>
      <w:tr w:rsidR="00EC2686" w14:paraId="4FC6FFC0" w14:textId="77777777">
        <w:trPr>
          <w:jc w:val="center"/>
        </w:trPr>
        <w:tc>
          <w:tcPr>
            <w:tcW w:w="4055" w:type="dxa"/>
            <w:shd w:val="clear" w:color="auto" w:fill="auto"/>
          </w:tcPr>
          <w:p w14:paraId="5A84E999" w14:textId="77777777" w:rsidR="00EC2686" w:rsidRDefault="00EC2686">
            <w:pPr>
              <w:snapToGrid w:val="0"/>
              <w:spacing w:before="60"/>
              <w:jc w:val="both"/>
              <w:rPr>
                <w:sz w:val="8"/>
              </w:rPr>
            </w:pPr>
          </w:p>
        </w:tc>
        <w:tc>
          <w:tcPr>
            <w:tcW w:w="5152" w:type="dxa"/>
            <w:shd w:val="clear" w:color="auto" w:fill="auto"/>
          </w:tcPr>
          <w:p w14:paraId="38026AC6" w14:textId="77777777" w:rsidR="00EC2686" w:rsidRDefault="00EC2686">
            <w:pPr>
              <w:snapToGrid w:val="0"/>
              <w:spacing w:before="60"/>
              <w:jc w:val="both"/>
              <w:rPr>
                <w:sz w:val="8"/>
              </w:rPr>
            </w:pPr>
          </w:p>
        </w:tc>
      </w:tr>
      <w:tr w:rsidR="00EC2686" w14:paraId="259BC4C1" w14:textId="77777777">
        <w:trPr>
          <w:jc w:val="center"/>
        </w:trPr>
        <w:tc>
          <w:tcPr>
            <w:tcW w:w="4055" w:type="dxa"/>
            <w:shd w:val="clear" w:color="auto" w:fill="auto"/>
          </w:tcPr>
          <w:p w14:paraId="204E5014" w14:textId="77777777" w:rsidR="00EC2686" w:rsidRDefault="00EC2686">
            <w:pPr>
              <w:spacing w:before="60"/>
              <w:jc w:val="both"/>
            </w:pPr>
            <w:r>
              <w:t>Name of Organization (“User”):</w:t>
            </w:r>
          </w:p>
        </w:tc>
        <w:tc>
          <w:tcPr>
            <w:tcW w:w="5152" w:type="dxa"/>
            <w:shd w:val="clear" w:color="auto" w:fill="auto"/>
          </w:tcPr>
          <w:p w14:paraId="7762D53F" w14:textId="12467947" w:rsidR="00EC2686" w:rsidRDefault="009C4857">
            <w:pPr>
              <w:spacing w:before="60"/>
              <w:jc w:val="both"/>
              <w:rPr>
                <w:sz w:val="8"/>
              </w:rPr>
            </w:pPr>
            <w:r w:rsidRPr="009934D6">
              <w:rPr>
                <w:highlight w:val="yellow"/>
              </w:rPr>
              <w:t>[</w:t>
            </w:r>
            <w:proofErr w:type="gramStart"/>
            <w:r w:rsidRPr="009934D6">
              <w:rPr>
                <w:highlight w:val="yellow"/>
              </w:rPr>
              <w:t>name</w:t>
            </w:r>
            <w:proofErr w:type="gramEnd"/>
            <w:r w:rsidRPr="009934D6">
              <w:rPr>
                <w:highlight w:val="yellow"/>
              </w:rPr>
              <w:t xml:space="preserve"> of organization using the facilities]</w:t>
            </w:r>
          </w:p>
        </w:tc>
      </w:tr>
      <w:tr w:rsidR="00EC2686" w14:paraId="2E85F3D9" w14:textId="77777777">
        <w:trPr>
          <w:jc w:val="center"/>
        </w:trPr>
        <w:tc>
          <w:tcPr>
            <w:tcW w:w="4055" w:type="dxa"/>
            <w:shd w:val="clear" w:color="auto" w:fill="auto"/>
          </w:tcPr>
          <w:p w14:paraId="63D7E51F" w14:textId="77777777" w:rsidR="00EC2686" w:rsidRDefault="00EC2686">
            <w:pPr>
              <w:snapToGrid w:val="0"/>
              <w:spacing w:before="60"/>
              <w:jc w:val="both"/>
              <w:rPr>
                <w:sz w:val="8"/>
              </w:rPr>
            </w:pPr>
          </w:p>
        </w:tc>
        <w:tc>
          <w:tcPr>
            <w:tcW w:w="5152" w:type="dxa"/>
            <w:shd w:val="clear" w:color="auto" w:fill="auto"/>
          </w:tcPr>
          <w:p w14:paraId="6C7DBB43" w14:textId="77777777" w:rsidR="00EC2686" w:rsidRDefault="00EC2686">
            <w:pPr>
              <w:snapToGrid w:val="0"/>
              <w:spacing w:before="60"/>
              <w:jc w:val="both"/>
              <w:rPr>
                <w:sz w:val="8"/>
                <w:shd w:val="clear" w:color="auto" w:fill="FFFF00"/>
              </w:rPr>
            </w:pPr>
          </w:p>
        </w:tc>
      </w:tr>
      <w:tr w:rsidR="00EC2686" w14:paraId="0EEF4DCC" w14:textId="77777777">
        <w:trPr>
          <w:jc w:val="center"/>
        </w:trPr>
        <w:tc>
          <w:tcPr>
            <w:tcW w:w="4055" w:type="dxa"/>
            <w:shd w:val="clear" w:color="auto" w:fill="auto"/>
          </w:tcPr>
          <w:p w14:paraId="63E8A512" w14:textId="77777777" w:rsidR="00EC2686" w:rsidRDefault="00EC2686">
            <w:pPr>
              <w:spacing w:before="60"/>
              <w:jc w:val="both"/>
            </w:pPr>
            <w:r>
              <w:t>Name of User’s Representative:</w:t>
            </w:r>
          </w:p>
        </w:tc>
        <w:tc>
          <w:tcPr>
            <w:tcW w:w="5152" w:type="dxa"/>
            <w:shd w:val="clear" w:color="auto" w:fill="auto"/>
          </w:tcPr>
          <w:p w14:paraId="6F118A30" w14:textId="34A766F2" w:rsidR="00EC2686" w:rsidRDefault="009C4857">
            <w:pPr>
              <w:spacing w:before="60"/>
              <w:jc w:val="both"/>
              <w:rPr>
                <w:sz w:val="8"/>
              </w:rPr>
            </w:pPr>
            <w:r w:rsidRPr="009934D6">
              <w:rPr>
                <w:highlight w:val="yellow"/>
              </w:rPr>
              <w:t>[</w:t>
            </w:r>
            <w:proofErr w:type="gramStart"/>
            <w:r w:rsidRPr="009934D6">
              <w:rPr>
                <w:highlight w:val="yellow"/>
              </w:rPr>
              <w:t>name</w:t>
            </w:r>
            <w:proofErr w:type="gramEnd"/>
            <w:r w:rsidRPr="009934D6">
              <w:rPr>
                <w:highlight w:val="yellow"/>
              </w:rPr>
              <w:t xml:space="preserve"> of contact / representative at Users organization]</w:t>
            </w:r>
          </w:p>
        </w:tc>
      </w:tr>
      <w:tr w:rsidR="00EC2686" w14:paraId="2763F7E1" w14:textId="77777777">
        <w:trPr>
          <w:jc w:val="center"/>
        </w:trPr>
        <w:tc>
          <w:tcPr>
            <w:tcW w:w="4055" w:type="dxa"/>
            <w:shd w:val="clear" w:color="auto" w:fill="auto"/>
          </w:tcPr>
          <w:p w14:paraId="0D88566A" w14:textId="77777777" w:rsidR="00EC2686" w:rsidRDefault="00EC2686">
            <w:pPr>
              <w:snapToGrid w:val="0"/>
              <w:spacing w:before="60"/>
              <w:jc w:val="both"/>
              <w:rPr>
                <w:sz w:val="8"/>
              </w:rPr>
            </w:pPr>
          </w:p>
        </w:tc>
        <w:tc>
          <w:tcPr>
            <w:tcW w:w="5152" w:type="dxa"/>
            <w:shd w:val="clear" w:color="auto" w:fill="auto"/>
          </w:tcPr>
          <w:p w14:paraId="4267E90A" w14:textId="77777777" w:rsidR="00EC2686" w:rsidRDefault="00EC2686">
            <w:pPr>
              <w:snapToGrid w:val="0"/>
              <w:spacing w:before="60"/>
              <w:jc w:val="both"/>
              <w:rPr>
                <w:sz w:val="8"/>
              </w:rPr>
            </w:pPr>
          </w:p>
        </w:tc>
      </w:tr>
      <w:tr w:rsidR="00EC2686" w14:paraId="0FE66743" w14:textId="77777777">
        <w:trPr>
          <w:jc w:val="center"/>
        </w:trPr>
        <w:tc>
          <w:tcPr>
            <w:tcW w:w="4055" w:type="dxa"/>
            <w:shd w:val="clear" w:color="auto" w:fill="auto"/>
          </w:tcPr>
          <w:p w14:paraId="41294503" w14:textId="77777777" w:rsidR="00EC2686" w:rsidRDefault="00EC2686">
            <w:pPr>
              <w:spacing w:before="60"/>
              <w:jc w:val="both"/>
            </w:pPr>
            <w:r>
              <w:t>Address:</w:t>
            </w:r>
          </w:p>
          <w:p w14:paraId="6749487F" w14:textId="77777777" w:rsidR="00EC2686" w:rsidRDefault="00EC2686">
            <w:pPr>
              <w:spacing w:before="60"/>
              <w:jc w:val="both"/>
            </w:pPr>
          </w:p>
        </w:tc>
        <w:tc>
          <w:tcPr>
            <w:tcW w:w="5152" w:type="dxa"/>
            <w:shd w:val="clear" w:color="auto" w:fill="auto"/>
          </w:tcPr>
          <w:p w14:paraId="20AFB603" w14:textId="152516B4" w:rsidR="00EC2686" w:rsidRDefault="009C4857">
            <w:pPr>
              <w:spacing w:before="60"/>
              <w:jc w:val="both"/>
              <w:rPr>
                <w:sz w:val="8"/>
              </w:rPr>
            </w:pPr>
            <w:r w:rsidRPr="009934D6">
              <w:rPr>
                <w:highlight w:val="yellow"/>
              </w:rPr>
              <w:t>[</w:t>
            </w:r>
            <w:proofErr w:type="gramStart"/>
            <w:r w:rsidRPr="009934D6">
              <w:rPr>
                <w:highlight w:val="yellow"/>
              </w:rPr>
              <w:t>organization</w:t>
            </w:r>
            <w:r w:rsidR="00040456" w:rsidRPr="009934D6">
              <w:rPr>
                <w:highlight w:val="yellow"/>
              </w:rPr>
              <w:t>’</w:t>
            </w:r>
            <w:r w:rsidRPr="009934D6">
              <w:rPr>
                <w:highlight w:val="yellow"/>
              </w:rPr>
              <w:t>s</w:t>
            </w:r>
            <w:proofErr w:type="gramEnd"/>
            <w:r w:rsidRPr="009934D6">
              <w:rPr>
                <w:highlight w:val="yellow"/>
              </w:rPr>
              <w:t xml:space="preserve"> mailing address]</w:t>
            </w:r>
          </w:p>
        </w:tc>
      </w:tr>
      <w:tr w:rsidR="00EC2686" w14:paraId="70FE6687" w14:textId="77777777">
        <w:trPr>
          <w:jc w:val="center"/>
        </w:trPr>
        <w:tc>
          <w:tcPr>
            <w:tcW w:w="4055" w:type="dxa"/>
            <w:shd w:val="clear" w:color="auto" w:fill="auto"/>
          </w:tcPr>
          <w:p w14:paraId="15142FF9" w14:textId="77777777" w:rsidR="00EC2686" w:rsidRDefault="00EC2686">
            <w:pPr>
              <w:snapToGrid w:val="0"/>
              <w:spacing w:before="60"/>
              <w:jc w:val="both"/>
              <w:rPr>
                <w:sz w:val="8"/>
              </w:rPr>
            </w:pPr>
          </w:p>
        </w:tc>
        <w:tc>
          <w:tcPr>
            <w:tcW w:w="5152" w:type="dxa"/>
            <w:shd w:val="clear" w:color="auto" w:fill="auto"/>
          </w:tcPr>
          <w:p w14:paraId="42812F3F" w14:textId="77777777" w:rsidR="00EC2686" w:rsidRDefault="00EC2686">
            <w:pPr>
              <w:snapToGrid w:val="0"/>
              <w:spacing w:before="60"/>
              <w:jc w:val="both"/>
              <w:rPr>
                <w:sz w:val="8"/>
              </w:rPr>
            </w:pPr>
          </w:p>
        </w:tc>
      </w:tr>
      <w:tr w:rsidR="00EC2686" w14:paraId="375C24BF" w14:textId="77777777">
        <w:trPr>
          <w:jc w:val="center"/>
        </w:trPr>
        <w:tc>
          <w:tcPr>
            <w:tcW w:w="4055" w:type="dxa"/>
            <w:shd w:val="clear" w:color="auto" w:fill="auto"/>
          </w:tcPr>
          <w:p w14:paraId="6AB03B15" w14:textId="77777777" w:rsidR="00EC2686" w:rsidRDefault="00EC2686">
            <w:pPr>
              <w:spacing w:before="60"/>
              <w:jc w:val="both"/>
            </w:pPr>
            <w:r>
              <w:t>Business Telephone Number:</w:t>
            </w:r>
          </w:p>
        </w:tc>
        <w:tc>
          <w:tcPr>
            <w:tcW w:w="5152" w:type="dxa"/>
            <w:shd w:val="clear" w:color="auto" w:fill="auto"/>
          </w:tcPr>
          <w:p w14:paraId="05D78028" w14:textId="4AE4A120" w:rsidR="00EC2686" w:rsidRDefault="009C4857">
            <w:pPr>
              <w:snapToGrid w:val="0"/>
              <w:spacing w:before="60"/>
              <w:jc w:val="both"/>
              <w:rPr>
                <w:sz w:val="8"/>
              </w:rPr>
            </w:pPr>
            <w:r w:rsidRPr="009934D6">
              <w:rPr>
                <w:highlight w:val="yellow"/>
              </w:rPr>
              <w:t>[</w:t>
            </w:r>
            <w:proofErr w:type="gramStart"/>
            <w:r w:rsidRPr="009934D6">
              <w:rPr>
                <w:highlight w:val="yellow"/>
              </w:rPr>
              <w:t>organization</w:t>
            </w:r>
            <w:r w:rsidR="00040456" w:rsidRPr="009934D6">
              <w:rPr>
                <w:highlight w:val="yellow"/>
              </w:rPr>
              <w:t>’s</w:t>
            </w:r>
            <w:proofErr w:type="gramEnd"/>
            <w:r w:rsidRPr="009934D6">
              <w:rPr>
                <w:highlight w:val="yellow"/>
              </w:rPr>
              <w:t xml:space="preserve"> phone number]</w:t>
            </w:r>
          </w:p>
        </w:tc>
      </w:tr>
      <w:tr w:rsidR="00EC2686" w14:paraId="79EE51BF" w14:textId="77777777">
        <w:trPr>
          <w:jc w:val="center"/>
        </w:trPr>
        <w:tc>
          <w:tcPr>
            <w:tcW w:w="4055" w:type="dxa"/>
            <w:shd w:val="clear" w:color="auto" w:fill="auto"/>
          </w:tcPr>
          <w:p w14:paraId="64FA7F4A" w14:textId="77777777" w:rsidR="00EC2686" w:rsidRDefault="00EC2686">
            <w:pPr>
              <w:snapToGrid w:val="0"/>
              <w:spacing w:before="60"/>
              <w:jc w:val="both"/>
              <w:rPr>
                <w:sz w:val="8"/>
              </w:rPr>
            </w:pPr>
          </w:p>
        </w:tc>
        <w:tc>
          <w:tcPr>
            <w:tcW w:w="5152" w:type="dxa"/>
            <w:shd w:val="clear" w:color="auto" w:fill="auto"/>
          </w:tcPr>
          <w:p w14:paraId="78F213CB" w14:textId="77777777" w:rsidR="00EC2686" w:rsidRDefault="00EC2686">
            <w:pPr>
              <w:snapToGrid w:val="0"/>
              <w:spacing w:before="60"/>
              <w:jc w:val="both"/>
              <w:rPr>
                <w:sz w:val="8"/>
              </w:rPr>
            </w:pPr>
          </w:p>
        </w:tc>
      </w:tr>
      <w:tr w:rsidR="00EC2686" w14:paraId="646FF8DD" w14:textId="77777777">
        <w:trPr>
          <w:jc w:val="center"/>
        </w:trPr>
        <w:tc>
          <w:tcPr>
            <w:tcW w:w="4055" w:type="dxa"/>
            <w:shd w:val="clear" w:color="auto" w:fill="auto"/>
          </w:tcPr>
          <w:p w14:paraId="46C30818" w14:textId="2F57EF60" w:rsidR="00EC2686" w:rsidRDefault="009C4857">
            <w:pPr>
              <w:spacing w:before="60"/>
              <w:jc w:val="both"/>
            </w:pPr>
            <w:r>
              <w:t>User’s Representa</w:t>
            </w:r>
            <w:r w:rsidR="002F4F2A">
              <w:t>t</w:t>
            </w:r>
            <w:r>
              <w:t>ive</w:t>
            </w:r>
            <w:r w:rsidR="00EC2686">
              <w:t xml:space="preserve"> Telephone:</w:t>
            </w:r>
          </w:p>
        </w:tc>
        <w:tc>
          <w:tcPr>
            <w:tcW w:w="5152" w:type="dxa"/>
            <w:shd w:val="clear" w:color="auto" w:fill="auto"/>
          </w:tcPr>
          <w:p w14:paraId="431A565D" w14:textId="025B4795" w:rsidR="00EC2686" w:rsidRDefault="009C4857">
            <w:pPr>
              <w:spacing w:before="60"/>
              <w:jc w:val="both"/>
              <w:rPr>
                <w:sz w:val="8"/>
              </w:rPr>
            </w:pPr>
            <w:r w:rsidRPr="009934D6">
              <w:rPr>
                <w:highlight w:val="yellow"/>
              </w:rPr>
              <w:t>[</w:t>
            </w:r>
            <w:proofErr w:type="gramStart"/>
            <w:r w:rsidRPr="009934D6">
              <w:rPr>
                <w:highlight w:val="yellow"/>
              </w:rPr>
              <w:t>contact</w:t>
            </w:r>
            <w:proofErr w:type="gramEnd"/>
            <w:r w:rsidRPr="009934D6">
              <w:rPr>
                <w:highlight w:val="yellow"/>
              </w:rPr>
              <w:t xml:space="preserve"> person’s phone, if different from above]</w:t>
            </w:r>
          </w:p>
        </w:tc>
      </w:tr>
      <w:tr w:rsidR="00EC2686" w14:paraId="1178A9C9" w14:textId="77777777">
        <w:trPr>
          <w:jc w:val="center"/>
        </w:trPr>
        <w:tc>
          <w:tcPr>
            <w:tcW w:w="4055" w:type="dxa"/>
            <w:shd w:val="clear" w:color="auto" w:fill="auto"/>
          </w:tcPr>
          <w:p w14:paraId="36AB1046" w14:textId="77777777" w:rsidR="00EC2686" w:rsidRDefault="00EC2686">
            <w:pPr>
              <w:snapToGrid w:val="0"/>
              <w:spacing w:before="60"/>
              <w:jc w:val="both"/>
              <w:rPr>
                <w:sz w:val="8"/>
              </w:rPr>
            </w:pPr>
          </w:p>
        </w:tc>
        <w:tc>
          <w:tcPr>
            <w:tcW w:w="5152" w:type="dxa"/>
            <w:shd w:val="clear" w:color="auto" w:fill="auto"/>
          </w:tcPr>
          <w:p w14:paraId="5B9C2D09" w14:textId="77777777" w:rsidR="00EC2686" w:rsidRDefault="00EC2686">
            <w:pPr>
              <w:snapToGrid w:val="0"/>
              <w:spacing w:before="60"/>
              <w:jc w:val="both"/>
              <w:rPr>
                <w:sz w:val="8"/>
              </w:rPr>
            </w:pPr>
          </w:p>
        </w:tc>
      </w:tr>
      <w:tr w:rsidR="002F4F2A" w14:paraId="0A0557ED" w14:textId="77777777" w:rsidTr="00590C92">
        <w:trPr>
          <w:jc w:val="center"/>
        </w:trPr>
        <w:tc>
          <w:tcPr>
            <w:tcW w:w="4055" w:type="dxa"/>
            <w:shd w:val="clear" w:color="auto" w:fill="auto"/>
          </w:tcPr>
          <w:p w14:paraId="0E5A2F7D" w14:textId="5B8701D0" w:rsidR="002F4F2A" w:rsidRDefault="002F4F2A" w:rsidP="002F4F2A">
            <w:pPr>
              <w:spacing w:before="60"/>
              <w:jc w:val="both"/>
            </w:pPr>
            <w:r>
              <w:t>User’s Representa</w:t>
            </w:r>
            <w:r>
              <w:t>t</w:t>
            </w:r>
            <w:r>
              <w:t xml:space="preserve">ive </w:t>
            </w:r>
            <w:r>
              <w:t>e-mail</w:t>
            </w:r>
            <w:r>
              <w:t>:</w:t>
            </w:r>
          </w:p>
        </w:tc>
        <w:tc>
          <w:tcPr>
            <w:tcW w:w="5152" w:type="dxa"/>
            <w:shd w:val="clear" w:color="auto" w:fill="auto"/>
          </w:tcPr>
          <w:p w14:paraId="34DC7F1D" w14:textId="2AA27027" w:rsidR="002F4F2A" w:rsidRDefault="002F4F2A" w:rsidP="002F4F2A">
            <w:pPr>
              <w:spacing w:before="60"/>
              <w:jc w:val="both"/>
              <w:rPr>
                <w:sz w:val="8"/>
              </w:rPr>
            </w:pPr>
            <w:r w:rsidRPr="009934D6">
              <w:rPr>
                <w:highlight w:val="yellow"/>
              </w:rPr>
              <w:t>[</w:t>
            </w:r>
            <w:proofErr w:type="gramStart"/>
            <w:r>
              <w:rPr>
                <w:highlight w:val="yellow"/>
              </w:rPr>
              <w:t>best</w:t>
            </w:r>
            <w:proofErr w:type="gramEnd"/>
            <w:r>
              <w:rPr>
                <w:highlight w:val="yellow"/>
              </w:rPr>
              <w:t xml:space="preserve"> e-mail contact for issues related to facility use</w:t>
            </w:r>
            <w:r w:rsidRPr="009934D6">
              <w:rPr>
                <w:highlight w:val="yellow"/>
              </w:rPr>
              <w:t>]</w:t>
            </w:r>
          </w:p>
        </w:tc>
      </w:tr>
      <w:tr w:rsidR="002F4F2A" w14:paraId="013D8D60" w14:textId="77777777" w:rsidTr="00590C92">
        <w:trPr>
          <w:jc w:val="center"/>
        </w:trPr>
        <w:tc>
          <w:tcPr>
            <w:tcW w:w="4055" w:type="dxa"/>
            <w:shd w:val="clear" w:color="auto" w:fill="auto"/>
          </w:tcPr>
          <w:p w14:paraId="0A0AD127" w14:textId="77777777" w:rsidR="002F4F2A" w:rsidRDefault="002F4F2A" w:rsidP="00590C92">
            <w:pPr>
              <w:snapToGrid w:val="0"/>
              <w:spacing w:before="60"/>
              <w:jc w:val="both"/>
              <w:rPr>
                <w:sz w:val="8"/>
              </w:rPr>
            </w:pPr>
          </w:p>
        </w:tc>
        <w:tc>
          <w:tcPr>
            <w:tcW w:w="5152" w:type="dxa"/>
            <w:shd w:val="clear" w:color="auto" w:fill="auto"/>
          </w:tcPr>
          <w:p w14:paraId="5C068588" w14:textId="77777777" w:rsidR="002F4F2A" w:rsidRDefault="002F4F2A" w:rsidP="00590C92">
            <w:pPr>
              <w:snapToGrid w:val="0"/>
              <w:spacing w:before="60"/>
              <w:jc w:val="both"/>
              <w:rPr>
                <w:sz w:val="8"/>
              </w:rPr>
            </w:pPr>
          </w:p>
        </w:tc>
      </w:tr>
      <w:tr w:rsidR="00EC2686" w14:paraId="401DE871" w14:textId="77777777">
        <w:trPr>
          <w:jc w:val="center"/>
        </w:trPr>
        <w:tc>
          <w:tcPr>
            <w:tcW w:w="4055" w:type="dxa"/>
            <w:shd w:val="clear" w:color="auto" w:fill="auto"/>
          </w:tcPr>
          <w:p w14:paraId="5D162CA1" w14:textId="77777777" w:rsidR="00EC2686" w:rsidRDefault="00EC2686">
            <w:pPr>
              <w:spacing w:before="60"/>
              <w:jc w:val="both"/>
            </w:pPr>
            <w:r>
              <w:t>Space to be used by User:</w:t>
            </w:r>
          </w:p>
        </w:tc>
        <w:tc>
          <w:tcPr>
            <w:tcW w:w="5152" w:type="dxa"/>
            <w:shd w:val="clear" w:color="auto" w:fill="auto"/>
          </w:tcPr>
          <w:p w14:paraId="36BB0790" w14:textId="02D5C1FA" w:rsidR="00EC2686" w:rsidRDefault="009C4857">
            <w:pPr>
              <w:spacing w:before="60"/>
              <w:jc w:val="both"/>
              <w:rPr>
                <w:sz w:val="8"/>
              </w:rPr>
            </w:pPr>
            <w:r w:rsidRPr="009934D6">
              <w:rPr>
                <w:highlight w:val="yellow"/>
              </w:rPr>
              <w:t>[</w:t>
            </w:r>
            <w:proofErr w:type="gramStart"/>
            <w:r w:rsidRPr="009934D6">
              <w:rPr>
                <w:highlight w:val="yellow"/>
              </w:rPr>
              <w:t>list</w:t>
            </w:r>
            <w:proofErr w:type="gramEnd"/>
            <w:r w:rsidRPr="009934D6">
              <w:rPr>
                <w:highlight w:val="yellow"/>
              </w:rPr>
              <w:t xml:space="preserve"> rooms to be used, </w:t>
            </w:r>
            <w:proofErr w:type="spellStart"/>
            <w:r w:rsidRPr="009934D6">
              <w:rPr>
                <w:highlight w:val="yellow"/>
              </w:rPr>
              <w:t>eg</w:t>
            </w:r>
            <w:proofErr w:type="spellEnd"/>
            <w:r w:rsidRPr="009934D6">
              <w:rPr>
                <w:highlight w:val="yellow"/>
              </w:rPr>
              <w:t>. X hall, bathrooms, kitchen, etc.]</w:t>
            </w:r>
          </w:p>
        </w:tc>
      </w:tr>
      <w:tr w:rsidR="00EC2686" w14:paraId="5114B425" w14:textId="77777777">
        <w:trPr>
          <w:jc w:val="center"/>
        </w:trPr>
        <w:tc>
          <w:tcPr>
            <w:tcW w:w="4055" w:type="dxa"/>
            <w:shd w:val="clear" w:color="auto" w:fill="auto"/>
          </w:tcPr>
          <w:p w14:paraId="566B1BAE" w14:textId="77777777" w:rsidR="00EC2686" w:rsidRDefault="00EC2686">
            <w:pPr>
              <w:snapToGrid w:val="0"/>
              <w:spacing w:before="60"/>
              <w:jc w:val="both"/>
              <w:rPr>
                <w:sz w:val="8"/>
              </w:rPr>
            </w:pPr>
          </w:p>
        </w:tc>
        <w:tc>
          <w:tcPr>
            <w:tcW w:w="5152" w:type="dxa"/>
            <w:shd w:val="clear" w:color="auto" w:fill="auto"/>
          </w:tcPr>
          <w:p w14:paraId="6611B9E0" w14:textId="77777777" w:rsidR="00EC2686" w:rsidRDefault="00EC2686">
            <w:pPr>
              <w:snapToGrid w:val="0"/>
              <w:spacing w:before="60"/>
              <w:jc w:val="both"/>
              <w:rPr>
                <w:sz w:val="8"/>
              </w:rPr>
            </w:pPr>
          </w:p>
        </w:tc>
      </w:tr>
      <w:tr w:rsidR="00EC2686" w14:paraId="4C2104C1" w14:textId="77777777">
        <w:trPr>
          <w:jc w:val="center"/>
        </w:trPr>
        <w:tc>
          <w:tcPr>
            <w:tcW w:w="4055" w:type="dxa"/>
            <w:shd w:val="clear" w:color="auto" w:fill="auto"/>
          </w:tcPr>
          <w:p w14:paraId="224FCD41" w14:textId="77777777" w:rsidR="00EC2686" w:rsidRDefault="00EC2686">
            <w:pPr>
              <w:spacing w:before="60"/>
              <w:jc w:val="both"/>
            </w:pPr>
            <w:r>
              <w:t>Equipment to be used:</w:t>
            </w:r>
          </w:p>
        </w:tc>
        <w:tc>
          <w:tcPr>
            <w:tcW w:w="5152" w:type="dxa"/>
            <w:shd w:val="clear" w:color="auto" w:fill="auto"/>
          </w:tcPr>
          <w:p w14:paraId="6A81F9F9" w14:textId="5D7F32B1" w:rsidR="00EC2686" w:rsidRDefault="009C4857">
            <w:pPr>
              <w:spacing w:before="60"/>
              <w:jc w:val="both"/>
            </w:pPr>
            <w:r w:rsidRPr="009934D6">
              <w:rPr>
                <w:highlight w:val="yellow"/>
              </w:rPr>
              <w:t>[</w:t>
            </w:r>
            <w:proofErr w:type="gramStart"/>
            <w:r w:rsidRPr="009934D6">
              <w:rPr>
                <w:highlight w:val="yellow"/>
              </w:rPr>
              <w:t>list</w:t>
            </w:r>
            <w:proofErr w:type="gramEnd"/>
            <w:r w:rsidRPr="009934D6">
              <w:rPr>
                <w:highlight w:val="yellow"/>
              </w:rPr>
              <w:t xml:space="preserve"> equipment to be used, e.g. stoves, dishwasher, musical instruments, sound systems, etc.]</w:t>
            </w:r>
          </w:p>
          <w:p w14:paraId="175FAA9D" w14:textId="77777777" w:rsidR="00EC2686" w:rsidRDefault="00EC2686">
            <w:pPr>
              <w:spacing w:before="60"/>
              <w:jc w:val="both"/>
            </w:pPr>
          </w:p>
        </w:tc>
      </w:tr>
      <w:tr w:rsidR="00EC2686" w14:paraId="46DBF877" w14:textId="77777777">
        <w:trPr>
          <w:jc w:val="center"/>
        </w:trPr>
        <w:tc>
          <w:tcPr>
            <w:tcW w:w="4055" w:type="dxa"/>
            <w:shd w:val="clear" w:color="auto" w:fill="auto"/>
          </w:tcPr>
          <w:p w14:paraId="29C0310A" w14:textId="77777777" w:rsidR="00EC2686" w:rsidRDefault="00EC2686">
            <w:pPr>
              <w:snapToGrid w:val="0"/>
              <w:spacing w:before="60"/>
              <w:jc w:val="both"/>
              <w:rPr>
                <w:sz w:val="8"/>
              </w:rPr>
            </w:pPr>
          </w:p>
        </w:tc>
        <w:tc>
          <w:tcPr>
            <w:tcW w:w="5152" w:type="dxa"/>
            <w:shd w:val="clear" w:color="auto" w:fill="auto"/>
          </w:tcPr>
          <w:p w14:paraId="4D2606B4" w14:textId="77777777" w:rsidR="00EC2686" w:rsidRDefault="00EC2686">
            <w:pPr>
              <w:snapToGrid w:val="0"/>
              <w:spacing w:before="60"/>
              <w:jc w:val="both"/>
              <w:rPr>
                <w:sz w:val="8"/>
              </w:rPr>
            </w:pPr>
          </w:p>
        </w:tc>
      </w:tr>
      <w:tr w:rsidR="00EC2686" w14:paraId="5F2FB207" w14:textId="77777777">
        <w:trPr>
          <w:jc w:val="center"/>
        </w:trPr>
        <w:tc>
          <w:tcPr>
            <w:tcW w:w="4055" w:type="dxa"/>
            <w:shd w:val="clear" w:color="auto" w:fill="auto"/>
          </w:tcPr>
          <w:p w14:paraId="7FD7B53C" w14:textId="77777777" w:rsidR="00EC2686" w:rsidRDefault="00EC2686">
            <w:pPr>
              <w:spacing w:before="60"/>
              <w:jc w:val="both"/>
            </w:pPr>
            <w:r>
              <w:t>Days:</w:t>
            </w:r>
          </w:p>
        </w:tc>
        <w:tc>
          <w:tcPr>
            <w:tcW w:w="5152" w:type="dxa"/>
            <w:shd w:val="clear" w:color="auto" w:fill="auto"/>
          </w:tcPr>
          <w:p w14:paraId="1150ADFE" w14:textId="73C89AD7" w:rsidR="00EC2686" w:rsidRDefault="009C4857" w:rsidP="009C4857">
            <w:pPr>
              <w:spacing w:before="60"/>
              <w:jc w:val="both"/>
              <w:rPr>
                <w:sz w:val="8"/>
              </w:rPr>
            </w:pPr>
            <w:r w:rsidRPr="009934D6">
              <w:rPr>
                <w:highlight w:val="yellow"/>
              </w:rPr>
              <w:t>[</w:t>
            </w:r>
            <w:proofErr w:type="gramStart"/>
            <w:r w:rsidRPr="009934D6">
              <w:rPr>
                <w:highlight w:val="yellow"/>
              </w:rPr>
              <w:t>days</w:t>
            </w:r>
            <w:proofErr w:type="gramEnd"/>
            <w:r w:rsidRPr="009934D6">
              <w:rPr>
                <w:highlight w:val="yellow"/>
              </w:rPr>
              <w:t xml:space="preserve"> of week that the User will be in the facility]</w:t>
            </w:r>
          </w:p>
        </w:tc>
      </w:tr>
      <w:tr w:rsidR="00EC2686" w14:paraId="3F7A44F0" w14:textId="77777777">
        <w:trPr>
          <w:jc w:val="center"/>
        </w:trPr>
        <w:tc>
          <w:tcPr>
            <w:tcW w:w="4055" w:type="dxa"/>
            <w:shd w:val="clear" w:color="auto" w:fill="auto"/>
          </w:tcPr>
          <w:p w14:paraId="43CD9EB2" w14:textId="77777777" w:rsidR="00EC2686" w:rsidRDefault="00EC2686">
            <w:pPr>
              <w:snapToGrid w:val="0"/>
              <w:spacing w:before="60"/>
              <w:jc w:val="both"/>
              <w:rPr>
                <w:sz w:val="8"/>
              </w:rPr>
            </w:pPr>
          </w:p>
        </w:tc>
        <w:tc>
          <w:tcPr>
            <w:tcW w:w="5152" w:type="dxa"/>
            <w:shd w:val="clear" w:color="auto" w:fill="auto"/>
          </w:tcPr>
          <w:p w14:paraId="424DD893" w14:textId="77777777" w:rsidR="00EC2686" w:rsidRDefault="00EC2686">
            <w:pPr>
              <w:snapToGrid w:val="0"/>
              <w:spacing w:before="60"/>
              <w:jc w:val="both"/>
              <w:rPr>
                <w:sz w:val="8"/>
              </w:rPr>
            </w:pPr>
          </w:p>
        </w:tc>
      </w:tr>
      <w:tr w:rsidR="00EC2686" w14:paraId="219A82DD" w14:textId="77777777">
        <w:trPr>
          <w:jc w:val="center"/>
        </w:trPr>
        <w:tc>
          <w:tcPr>
            <w:tcW w:w="4055" w:type="dxa"/>
            <w:shd w:val="clear" w:color="auto" w:fill="auto"/>
          </w:tcPr>
          <w:p w14:paraId="50B3743E" w14:textId="77777777" w:rsidR="00EC2686" w:rsidRDefault="00EC2686">
            <w:pPr>
              <w:spacing w:before="60"/>
              <w:jc w:val="both"/>
            </w:pPr>
            <w:r>
              <w:t>Times:</w:t>
            </w:r>
          </w:p>
        </w:tc>
        <w:tc>
          <w:tcPr>
            <w:tcW w:w="5152" w:type="dxa"/>
            <w:shd w:val="clear" w:color="auto" w:fill="auto"/>
          </w:tcPr>
          <w:p w14:paraId="0F7F4C30" w14:textId="71E92DE7" w:rsidR="00EC2686" w:rsidRDefault="009C4857">
            <w:pPr>
              <w:spacing w:before="60"/>
              <w:jc w:val="both"/>
              <w:rPr>
                <w:sz w:val="8"/>
              </w:rPr>
            </w:pPr>
            <w:r w:rsidRPr="009934D6">
              <w:rPr>
                <w:highlight w:val="yellow"/>
              </w:rPr>
              <w:t>[</w:t>
            </w:r>
            <w:proofErr w:type="gramStart"/>
            <w:r w:rsidRPr="009934D6">
              <w:rPr>
                <w:highlight w:val="yellow"/>
              </w:rPr>
              <w:t>times</w:t>
            </w:r>
            <w:proofErr w:type="gramEnd"/>
            <w:r w:rsidRPr="009934D6">
              <w:rPr>
                <w:highlight w:val="yellow"/>
              </w:rPr>
              <w:t xml:space="preserve"> of the day the User will be in the facility]</w:t>
            </w:r>
            <w:r w:rsidR="00EC2686">
              <w:t>.</w:t>
            </w:r>
          </w:p>
        </w:tc>
      </w:tr>
      <w:tr w:rsidR="00EC2686" w14:paraId="4186B571" w14:textId="77777777">
        <w:trPr>
          <w:jc w:val="center"/>
        </w:trPr>
        <w:tc>
          <w:tcPr>
            <w:tcW w:w="4055" w:type="dxa"/>
            <w:shd w:val="clear" w:color="auto" w:fill="auto"/>
          </w:tcPr>
          <w:p w14:paraId="3F9B1F51" w14:textId="77777777" w:rsidR="00EC2686" w:rsidRDefault="00EC2686">
            <w:pPr>
              <w:snapToGrid w:val="0"/>
              <w:spacing w:before="60"/>
              <w:jc w:val="both"/>
              <w:rPr>
                <w:sz w:val="8"/>
              </w:rPr>
            </w:pPr>
          </w:p>
        </w:tc>
        <w:tc>
          <w:tcPr>
            <w:tcW w:w="5152" w:type="dxa"/>
            <w:shd w:val="clear" w:color="auto" w:fill="auto"/>
          </w:tcPr>
          <w:p w14:paraId="3D0D47C2" w14:textId="77777777" w:rsidR="00EC2686" w:rsidRDefault="00EC2686">
            <w:pPr>
              <w:snapToGrid w:val="0"/>
              <w:spacing w:before="60"/>
              <w:jc w:val="both"/>
              <w:rPr>
                <w:sz w:val="8"/>
              </w:rPr>
            </w:pPr>
          </w:p>
        </w:tc>
      </w:tr>
      <w:tr w:rsidR="00EC2686" w14:paraId="6E55431C" w14:textId="77777777">
        <w:trPr>
          <w:jc w:val="center"/>
        </w:trPr>
        <w:tc>
          <w:tcPr>
            <w:tcW w:w="4055" w:type="dxa"/>
            <w:shd w:val="clear" w:color="auto" w:fill="auto"/>
          </w:tcPr>
          <w:p w14:paraId="67EB9354" w14:textId="77777777" w:rsidR="00EC2686" w:rsidRDefault="00EC2686">
            <w:pPr>
              <w:spacing w:before="60"/>
            </w:pPr>
            <w:r>
              <w:t>Donation* and Method of Payment:</w:t>
            </w:r>
          </w:p>
        </w:tc>
        <w:tc>
          <w:tcPr>
            <w:tcW w:w="5152" w:type="dxa"/>
            <w:shd w:val="clear" w:color="auto" w:fill="auto"/>
          </w:tcPr>
          <w:p w14:paraId="537FF134" w14:textId="334AD29A" w:rsidR="00EC2686" w:rsidRDefault="009C4857" w:rsidP="006A1D33">
            <w:pPr>
              <w:spacing w:before="60"/>
              <w:jc w:val="both"/>
              <w:rPr>
                <w:sz w:val="8"/>
              </w:rPr>
            </w:pPr>
            <w:r w:rsidRPr="009934D6">
              <w:rPr>
                <w:highlight w:val="yellow"/>
              </w:rPr>
              <w:t>[</w:t>
            </w:r>
            <w:proofErr w:type="gramStart"/>
            <w:r w:rsidRPr="009934D6">
              <w:rPr>
                <w:highlight w:val="yellow"/>
              </w:rPr>
              <w:t>amount</w:t>
            </w:r>
            <w:proofErr w:type="gramEnd"/>
            <w:r w:rsidRPr="009934D6">
              <w:rPr>
                <w:highlight w:val="yellow"/>
              </w:rPr>
              <w:t xml:space="preserve"> of donation and any additional surcharges, e.g. money to offset heat or electricity costs.]</w:t>
            </w:r>
          </w:p>
        </w:tc>
      </w:tr>
      <w:tr w:rsidR="00EC2686" w14:paraId="4B00BB09" w14:textId="77777777">
        <w:trPr>
          <w:jc w:val="center"/>
        </w:trPr>
        <w:tc>
          <w:tcPr>
            <w:tcW w:w="4055" w:type="dxa"/>
            <w:shd w:val="clear" w:color="auto" w:fill="auto"/>
          </w:tcPr>
          <w:p w14:paraId="57FC869A" w14:textId="77777777" w:rsidR="00EC2686" w:rsidRDefault="00EC2686">
            <w:pPr>
              <w:snapToGrid w:val="0"/>
              <w:spacing w:before="60"/>
              <w:jc w:val="both"/>
              <w:rPr>
                <w:sz w:val="8"/>
              </w:rPr>
            </w:pPr>
          </w:p>
        </w:tc>
        <w:tc>
          <w:tcPr>
            <w:tcW w:w="5152" w:type="dxa"/>
            <w:shd w:val="clear" w:color="auto" w:fill="auto"/>
          </w:tcPr>
          <w:p w14:paraId="0DC49E7C" w14:textId="77777777" w:rsidR="00EC2686" w:rsidRDefault="00EC2686">
            <w:pPr>
              <w:snapToGrid w:val="0"/>
              <w:spacing w:before="60"/>
              <w:jc w:val="both"/>
              <w:rPr>
                <w:sz w:val="8"/>
              </w:rPr>
            </w:pPr>
          </w:p>
        </w:tc>
      </w:tr>
    </w:tbl>
    <w:p w14:paraId="761426C0" w14:textId="77777777" w:rsidR="00EC2686" w:rsidRDefault="00EC2686">
      <w:pPr>
        <w:jc w:val="both"/>
      </w:pPr>
    </w:p>
    <w:p w14:paraId="7E1F95D2" w14:textId="77777777" w:rsidR="00EC2686" w:rsidRDefault="00EC2686">
      <w:pPr>
        <w:jc w:val="both"/>
      </w:pPr>
    </w:p>
    <w:p w14:paraId="1CC3A615" w14:textId="77777777" w:rsidR="00EC2686" w:rsidRDefault="00EC2686">
      <w:pPr>
        <w:ind w:left="360"/>
        <w:jc w:val="both"/>
      </w:pPr>
      <w:r>
        <w:t>*</w:t>
      </w:r>
      <w:r>
        <w:tab/>
        <w:t>A donation is required to help defray the cost of utilities and the maintenance of</w:t>
      </w:r>
    </w:p>
    <w:p w14:paraId="18C732CC" w14:textId="587E1AA3" w:rsidR="00EC2686" w:rsidRDefault="00EC2686">
      <w:pPr>
        <w:ind w:left="360" w:firstLine="360"/>
        <w:jc w:val="both"/>
      </w:pPr>
      <w:proofErr w:type="gramStart"/>
      <w:r>
        <w:t>the</w:t>
      </w:r>
      <w:proofErr w:type="gramEnd"/>
      <w:r>
        <w:t xml:space="preserve"> space, any other facilities, and equipment</w:t>
      </w:r>
      <w:r w:rsidR="00452421">
        <w:t>, payable to:</w:t>
      </w:r>
    </w:p>
    <w:p w14:paraId="2CF4744F" w14:textId="77777777" w:rsidR="00EC2686" w:rsidRDefault="00EC2686">
      <w:pPr>
        <w:jc w:val="both"/>
      </w:pPr>
    </w:p>
    <w:p w14:paraId="391EB704" w14:textId="78D0BDFF" w:rsidR="00EC2686" w:rsidRPr="009934D6" w:rsidRDefault="00452421">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rPr>
          <w:b/>
          <w:highlight w:val="yellow"/>
        </w:rPr>
      </w:pPr>
      <w:r w:rsidRPr="009934D6">
        <w:rPr>
          <w:b/>
          <w:highlight w:val="yellow"/>
        </w:rPr>
        <w:t>[</w:t>
      </w:r>
      <w:proofErr w:type="gramStart"/>
      <w:r w:rsidRPr="009934D6">
        <w:rPr>
          <w:b/>
          <w:highlight w:val="yellow"/>
        </w:rPr>
        <w:t>your</w:t>
      </w:r>
      <w:proofErr w:type="gramEnd"/>
      <w:r w:rsidRPr="009934D6">
        <w:rPr>
          <w:b/>
          <w:highlight w:val="yellow"/>
        </w:rPr>
        <w:t xml:space="preserve"> church’s legal name / the name on the check]</w:t>
      </w:r>
      <w:r w:rsidR="00EC2686" w:rsidRPr="009934D6">
        <w:rPr>
          <w:b/>
          <w:highlight w:val="yellow"/>
        </w:rPr>
        <w:t xml:space="preserve"> </w:t>
      </w:r>
    </w:p>
    <w:p w14:paraId="6A5FF6C2" w14:textId="7B15D738" w:rsidR="00EC2686" w:rsidRPr="009934D6" w:rsidRDefault="00452421">
      <w:pPr>
        <w:pStyle w:val="BodyText2"/>
        <w:rPr>
          <w:sz w:val="20"/>
        </w:rPr>
      </w:pPr>
      <w:r w:rsidRPr="009934D6">
        <w:rPr>
          <w:b/>
          <w:sz w:val="20"/>
          <w:highlight w:val="yellow"/>
        </w:rPr>
        <w:t>[</w:t>
      </w:r>
      <w:proofErr w:type="gramStart"/>
      <w:r w:rsidRPr="009934D6">
        <w:rPr>
          <w:b/>
          <w:sz w:val="20"/>
          <w:highlight w:val="yellow"/>
        </w:rPr>
        <w:t>your</w:t>
      </w:r>
      <w:proofErr w:type="gramEnd"/>
      <w:r w:rsidRPr="009934D6">
        <w:rPr>
          <w:b/>
          <w:sz w:val="20"/>
          <w:highlight w:val="yellow"/>
        </w:rPr>
        <w:t xml:space="preserve"> church’s address]</w:t>
      </w:r>
    </w:p>
    <w:p w14:paraId="7E8A564D" w14:textId="77777777" w:rsidR="00EC2686" w:rsidRPr="009934D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p>
    <w:p w14:paraId="0B092430" w14:textId="77777777" w:rsidR="00452421" w:rsidRDefault="00452421">
      <w:pPr>
        <w:suppressAutoHyphens w:val="0"/>
        <w:rPr>
          <w:b/>
          <w:sz w:val="24"/>
          <w:szCs w:val="24"/>
        </w:rPr>
      </w:pPr>
      <w:r>
        <w:rPr>
          <w:b/>
          <w:sz w:val="24"/>
          <w:szCs w:val="24"/>
        </w:rPr>
        <w:br w:type="page"/>
      </w:r>
    </w:p>
    <w:p w14:paraId="1C1DC268" w14:textId="32FF666D" w:rsidR="00EC2686" w:rsidRPr="009934D6" w:rsidRDefault="00EC2686">
      <w:pPr>
        <w:pStyle w:val="Heading2"/>
        <w:rPr>
          <w:b/>
          <w:sz w:val="24"/>
          <w:szCs w:val="24"/>
        </w:rPr>
      </w:pPr>
      <w:r w:rsidRPr="009934D6">
        <w:rPr>
          <w:b/>
          <w:sz w:val="24"/>
          <w:szCs w:val="24"/>
        </w:rPr>
        <w:lastRenderedPageBreak/>
        <w:t>Terms and Conditions</w:t>
      </w:r>
    </w:p>
    <w:p w14:paraId="3CB7E221" w14:textId="77777777" w:rsidR="00EC2686" w:rsidRDefault="00EC2686">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pPr>
    </w:p>
    <w:p w14:paraId="756AD75D" w14:textId="77777777" w:rsidR="00EC2686" w:rsidRDefault="00EC2686">
      <w:pPr>
        <w:pStyle w:val="Heading9"/>
        <w:tabs>
          <w:tab w:val="clear" w:pos="10800"/>
          <w:tab w:val="left" w:pos="9990"/>
        </w:tabs>
      </w:pPr>
      <w:r>
        <w:t>I.   AGREEMENT TO INDEMNIFY AND HOLD HARMLESS</w:t>
      </w:r>
    </w:p>
    <w:p w14:paraId="1ED500A6"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6C86AF80"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commentRangeStart w:id="0"/>
      <w:r>
        <w:t>In consideration of being allowed to use and using portions of the premises and facilities of the Church, User agrees to indemnify and hold harmless the Church and its officers, agents and employees from and against all claims, damages, and expenses, including reasonable attorney's fees arising out of or connected with User’s presence upon or use of said premises of the Church or by User's officers, employees, members, agents, clients, visitors, guests or by anyone having or seeking a business relationship with User.</w:t>
      </w:r>
      <w:commentRangeEnd w:id="0"/>
      <w:r w:rsidR="002F4F2A">
        <w:rPr>
          <w:rStyle w:val="CommentReference"/>
        </w:rPr>
        <w:commentReference w:id="0"/>
      </w:r>
    </w:p>
    <w:p w14:paraId="0607C17B"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72964873"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0A664989" w14:textId="77777777" w:rsidR="00EC2686" w:rsidRDefault="00EC2686">
      <w:pPr>
        <w:pStyle w:val="Heading9"/>
      </w:pPr>
      <w:r>
        <w:t>II.   AGREEMENT TO MAINTAIN LIABILITY INSURANCE</w:t>
      </w:r>
    </w:p>
    <w:p w14:paraId="111FB3A9"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083C184A" w14:textId="08903A7B" w:rsidR="00EC2686" w:rsidRPr="009934D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commentRangeStart w:id="1"/>
      <w:r>
        <w:rPr>
          <w:szCs w:val="24"/>
        </w:rPr>
        <w:t xml:space="preserve">User agrees to </w:t>
      </w:r>
      <w:r w:rsidRPr="00C9393D">
        <w:rPr>
          <w:szCs w:val="24"/>
        </w:rPr>
        <w:t xml:space="preserve">maintain liability insurance </w:t>
      </w:r>
      <w:r w:rsidRPr="00C9393D">
        <w:t xml:space="preserve">of </w:t>
      </w:r>
      <w:r w:rsidRPr="00A803F0">
        <w:t>not less than $250,000 for property damage, $500,000 for injuries to one person and $ 1,000,000 for injuries to more than one person in any accident or occurrence for the protection</w:t>
      </w:r>
      <w:r w:rsidRPr="00C9393D">
        <w:t xml:space="preserve"> of User's organization, its officers, employees, and members against the claims of anyone who charges that User's organization, its officers, employees or members have legal responsibility for damages suffered by the claimant at the Church premises.  </w:t>
      </w:r>
      <w:r w:rsidRPr="009934D6">
        <w:t>The insurance policies shall be with companies authorized to do business in this State</w:t>
      </w:r>
      <w:r w:rsidR="00876D3E">
        <w:t xml:space="preserve">. </w:t>
      </w:r>
      <w:r w:rsidRPr="009934D6">
        <w:t xml:space="preserve"> </w:t>
      </w:r>
      <w:r w:rsidR="00876D3E" w:rsidRPr="00D45740">
        <w:t xml:space="preserve">User will submit a current Certificate of Insurance to the Church within one week of signing this agreement with the Church listed as the second insured.  Failure to submit a current Certificate of Insurance to the Church will void the contract or it </w:t>
      </w:r>
      <w:proofErr w:type="gramStart"/>
      <w:r w:rsidR="00876D3E" w:rsidRPr="00D45740">
        <w:t>is deemed to be automatically terminated</w:t>
      </w:r>
      <w:proofErr w:type="gramEnd"/>
      <w:r w:rsidR="00876D3E" w:rsidRPr="00D45740">
        <w:t>.</w:t>
      </w:r>
      <w:r w:rsidRPr="009934D6">
        <w:t xml:space="preserve"> At least fifteen days prior to the expiration or termination date of any policy, the </w:t>
      </w:r>
      <w:r w:rsidR="00A11005" w:rsidRPr="009934D6">
        <w:t xml:space="preserve">User </w:t>
      </w:r>
      <w:r w:rsidRPr="009934D6">
        <w:t xml:space="preserve">will provide a renewal or replacement </w:t>
      </w:r>
      <w:r w:rsidR="00876D3E">
        <w:t>Certificate of Insurance</w:t>
      </w:r>
      <w:r w:rsidR="00876D3E" w:rsidRPr="009934D6">
        <w:t xml:space="preserve"> </w:t>
      </w:r>
      <w:r w:rsidRPr="009934D6">
        <w:t>with proof of the payment.</w:t>
      </w:r>
      <w:commentRangeEnd w:id="1"/>
      <w:r w:rsidR="002F4F2A">
        <w:rPr>
          <w:rStyle w:val="CommentReference"/>
        </w:rPr>
        <w:commentReference w:id="1"/>
      </w:r>
    </w:p>
    <w:p w14:paraId="047C83B6" w14:textId="77777777" w:rsidR="00EC2686" w:rsidRPr="009934D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 w:rsidRPr="009934D6">
        <w:t xml:space="preserve">User's liability insurance carrier’s name, address and telephone number: </w:t>
      </w:r>
    </w:p>
    <w:p w14:paraId="37D592C4" w14:textId="77777777" w:rsidR="00EC2686" w:rsidRPr="009934D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p>
    <w:p w14:paraId="176C4525" w14:textId="77777777" w:rsidR="00EC2686" w:rsidRPr="009934D6" w:rsidRDefault="00EC2686">
      <w:pPr>
        <w:pBdr>
          <w:top w:val="single" w:sz="8" w:space="1" w:color="000000"/>
          <w:bottom w:val="single" w:sz="8"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p>
    <w:p w14:paraId="2FA54B0C" w14:textId="77777777" w:rsidR="00EC2686" w:rsidRPr="009934D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rsidRPr="009934D6">
        <w:rPr>
          <w:b/>
        </w:rPr>
        <w:t>______________________________________________________________________</w:t>
      </w:r>
    </w:p>
    <w:p w14:paraId="733CE472" w14:textId="77777777" w:rsidR="00EC2686" w:rsidRPr="009934D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rsidRPr="009934D6">
        <w:t>User's policy number is</w:t>
      </w:r>
      <w:r w:rsidRPr="009934D6">
        <w:rPr>
          <w:b/>
        </w:rPr>
        <w:t>:  _________________________________________________</w:t>
      </w:r>
    </w:p>
    <w:p w14:paraId="0214E87F" w14:textId="77777777" w:rsidR="00EC2686" w:rsidRPr="009934D6" w:rsidRDefault="00EC2686">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77280602" w14:textId="0FEE7BA7" w:rsidR="00EC2686" w:rsidRDefault="00EC2686">
      <w:pPr>
        <w:pStyle w:val="BodyText"/>
        <w:jc w:val="both"/>
      </w:pPr>
    </w:p>
    <w:p w14:paraId="557B6B92"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7ADA9FB8"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302E5453" w14:textId="77777777" w:rsidR="00EC2686" w:rsidRDefault="00EC2686">
      <w:pPr>
        <w:pStyle w:val="Heading9"/>
      </w:pPr>
      <w:r>
        <w:t>III.  GENERAL REGULATIONS</w:t>
      </w:r>
    </w:p>
    <w:p w14:paraId="7C65BF01"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14:paraId="665D74CF"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The Church requires that all organizations, groups, or Individuals using parish facilities agree to the following:</w:t>
      </w:r>
    </w:p>
    <w:p w14:paraId="2A571553"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14:paraId="69D9C8BF" w14:textId="77777777" w:rsidR="00EC2686" w:rsidRDefault="00EC2686" w:rsidP="00A803F0">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pPr>
      <w:r>
        <w:t>Abide by the Agreement, its Terms and Conditions, and any and all Attachments.</w:t>
      </w:r>
    </w:p>
    <w:p w14:paraId="7E025509" w14:textId="2D194212" w:rsidR="00347400" w:rsidRDefault="00347400" w:rsidP="00A803F0">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pPr>
      <w:commentRangeStart w:id="2"/>
      <w:r>
        <w:t>That the Church is not in control and will not provide supervision of the facilities while the</w:t>
      </w:r>
      <w:r w:rsidR="0062008A">
        <w:t xml:space="preserve"> User</w:t>
      </w:r>
      <w:r>
        <w:t xml:space="preserve"> is using the facilities.</w:t>
      </w:r>
      <w:r w:rsidR="009A7A02">
        <w:t xml:space="preserve">  The facilities are provided “as is”, and it is the User’s responsibility to determine if they are suitable </w:t>
      </w:r>
      <w:r w:rsidR="006D78E1">
        <w:t>and safe f</w:t>
      </w:r>
      <w:r w:rsidR="009A7A02">
        <w:t xml:space="preserve">or the </w:t>
      </w:r>
      <w:r w:rsidR="006D78E1">
        <w:t>events planned in the facility.</w:t>
      </w:r>
      <w:commentRangeEnd w:id="2"/>
      <w:r w:rsidR="002F4F2A">
        <w:rPr>
          <w:rStyle w:val="CommentReference"/>
        </w:rPr>
        <w:commentReference w:id="2"/>
      </w:r>
    </w:p>
    <w:p w14:paraId="07128D75" w14:textId="3463B75E" w:rsidR="00347400" w:rsidRDefault="00347400" w:rsidP="00A803F0">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pPr>
      <w:commentRangeStart w:id="4"/>
      <w:r>
        <w:t xml:space="preserve">The User will have a policy in place regarding adult </w:t>
      </w:r>
      <w:r w:rsidR="00DB5315">
        <w:t>interaction</w:t>
      </w:r>
      <w:r>
        <w:t xml:space="preserve"> </w:t>
      </w:r>
      <w:r w:rsidR="00DB5315">
        <w:t>with</w:t>
      </w:r>
      <w:r>
        <w:t xml:space="preserve"> </w:t>
      </w:r>
      <w:r w:rsidR="00DB5315">
        <w:t>children</w:t>
      </w:r>
      <w:r>
        <w:t xml:space="preserve"> and will screen all</w:t>
      </w:r>
      <w:r w:rsidR="00DB5315">
        <w:t xml:space="preserve"> adults that will be working directly with children.</w:t>
      </w:r>
      <w:commentRangeEnd w:id="4"/>
      <w:r w:rsidR="002F4F2A">
        <w:rPr>
          <w:rStyle w:val="CommentReference"/>
        </w:rPr>
        <w:commentReference w:id="4"/>
      </w:r>
    </w:p>
    <w:p w14:paraId="62F73F0C" w14:textId="77777777" w:rsidR="00EC2686" w:rsidRDefault="00EC2686" w:rsidP="00A803F0">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pPr>
      <w:r>
        <w:t>Leave all facilities and equipment clean.</w:t>
      </w:r>
    </w:p>
    <w:p w14:paraId="423A8C45" w14:textId="77777777" w:rsidR="00EC2686" w:rsidRDefault="00EC2686" w:rsidP="00A803F0">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pPr>
      <w:r>
        <w:t>Use only the room(s) and/or area(s) and the equipment specified in this agreement.</w:t>
      </w:r>
    </w:p>
    <w:p w14:paraId="5B2415E5" w14:textId="77777777" w:rsidR="00EC2686" w:rsidRDefault="00EC2686" w:rsidP="00A803F0">
      <w:pPr>
        <w:pStyle w:val="ListParagraph"/>
        <w:numPr>
          <w:ilvl w:val="0"/>
          <w:numId w:val="6"/>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pPr>
      <w:r>
        <w:t>Shall notify the Church Representative in writing within 48 hours of its being notified, reported or told of any breakage, damage, inconvenience and/or accident caused or suffered by the Group, its employees, agents, clients, potential clients, visitors, or by anyone having or seeking a business relationship with the Group.</w:t>
      </w:r>
    </w:p>
    <w:p w14:paraId="1268E270" w14:textId="39B5D34F" w:rsidR="00EC2686" w:rsidRDefault="00EC2686" w:rsidP="00A803F0">
      <w:pPr>
        <w:pStyle w:val="ListParagraph"/>
        <w:numPr>
          <w:ilvl w:val="0"/>
          <w:numId w:val="6"/>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both"/>
      </w:pPr>
      <w:r>
        <w:lastRenderedPageBreak/>
        <w:t>Acknowledge that any repair or replacement costs due to damage or pilferage will be assessed in addition to the agreed upon donation.</w:t>
      </w:r>
    </w:p>
    <w:p w14:paraId="5CC399E9" w14:textId="77777777" w:rsidR="00EC2686" w:rsidRPr="00347400" w:rsidRDefault="00EC2686" w:rsidP="00A803F0">
      <w:pPr>
        <w:pStyle w:val="ListParagraph"/>
        <w:numPr>
          <w:ilvl w:val="0"/>
          <w:numId w:val="6"/>
        </w:numPr>
        <w:tabs>
          <w:tab w:val="left" w:pos="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rPr>
      </w:pPr>
      <w:r>
        <w:t xml:space="preserve">Immediately notify the Rector, Wardens or Property Contact in the event of an emergency that occurs while your group is present: e.g., fire, broken water pipe, discontinuation of heat or electricity, the need for emergency services: police, fire, ambulance, etc.                                                                                                      </w:t>
      </w:r>
    </w:p>
    <w:p w14:paraId="56F45476"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u w:val="single"/>
        </w:rPr>
      </w:pPr>
      <w:r>
        <w:rPr>
          <w:b/>
        </w:rPr>
        <w:t>IV.   PROPER USE AND CARE OF ROOMS, FACILITIES, AND EQUIPMENT</w:t>
      </w:r>
    </w:p>
    <w:p w14:paraId="76592461"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u w:val="single"/>
        </w:rPr>
      </w:pPr>
      <w:r>
        <w:rPr>
          <w:b/>
          <w:u w:val="single"/>
        </w:rPr>
        <w:t>WHEN YOU-ENTER</w:t>
      </w:r>
    </w:p>
    <w:p w14:paraId="54D5A48F"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u w:val="single"/>
        </w:rPr>
      </w:pPr>
    </w:p>
    <w:p w14:paraId="2316DD97" w14:textId="77777777" w:rsidR="00EC2686" w:rsidRDefault="00EC2686">
      <w:pPr>
        <w:numPr>
          <w:ilvl w:val="0"/>
          <w:numId w:val="3"/>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Turn on only those lights that are needed.</w:t>
      </w:r>
    </w:p>
    <w:p w14:paraId="3F3FA2F4" w14:textId="77777777" w:rsidR="00EC2686" w:rsidRDefault="00EC2686">
      <w:pPr>
        <w:numPr>
          <w:ilvl w:val="0"/>
          <w:numId w:val="3"/>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Open only those doors and windows necessary for convenience and comfort.</w:t>
      </w:r>
    </w:p>
    <w:p w14:paraId="075B2DDB" w14:textId="77777777" w:rsidR="00EC2686" w:rsidRDefault="00EC2686">
      <w:pPr>
        <w:numPr>
          <w:ilvl w:val="0"/>
          <w:numId w:val="3"/>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Set up room(s) to be used.</w:t>
      </w:r>
    </w:p>
    <w:p w14:paraId="4FFADB69" w14:textId="2020282D" w:rsidR="00EC2686" w:rsidRDefault="00EC2686">
      <w:pPr>
        <w:numPr>
          <w:ilvl w:val="0"/>
          <w:numId w:val="3"/>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Permit no animals - pets or strays - in to the building (with the exception of aid dogs for the handicapped).</w:t>
      </w:r>
    </w:p>
    <w:p w14:paraId="65C03577" w14:textId="64766B93" w:rsidR="00EC2686" w:rsidRDefault="00282E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sidRPr="009934D6">
        <w:rPr>
          <w:highlight w:val="yellow"/>
        </w:rPr>
        <w:t>[</w:t>
      </w:r>
      <w:proofErr w:type="gramStart"/>
      <w:r w:rsidRPr="009934D6">
        <w:rPr>
          <w:highlight w:val="yellow"/>
        </w:rPr>
        <w:t>add</w:t>
      </w:r>
      <w:proofErr w:type="gramEnd"/>
      <w:r w:rsidRPr="009934D6">
        <w:rPr>
          <w:highlight w:val="yellow"/>
        </w:rPr>
        <w:t xml:space="preserve"> any items specific to your church here</w:t>
      </w:r>
      <w:r w:rsidR="002F4F2A">
        <w:rPr>
          <w:highlight w:val="yellow"/>
        </w:rPr>
        <w:t xml:space="preserve"> or remove items not relevant</w:t>
      </w:r>
      <w:r w:rsidRPr="009934D6">
        <w:rPr>
          <w:highlight w:val="yellow"/>
        </w:rPr>
        <w:t>]</w:t>
      </w:r>
    </w:p>
    <w:p w14:paraId="19D00CC5" w14:textId="77777777" w:rsidR="00EC2686" w:rsidRDefault="00EC268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p>
    <w:p w14:paraId="5D86A2AD" w14:textId="77777777" w:rsidR="00EC2686" w:rsidRDefault="00EC2686">
      <w:pPr>
        <w:pStyle w:val="Heading8"/>
        <w:rPr>
          <w:u w:val="single"/>
        </w:rPr>
      </w:pPr>
      <w:r>
        <w:t>WHEN YOU LEAVE</w:t>
      </w:r>
    </w:p>
    <w:p w14:paraId="111BC122" w14:textId="77777777" w:rsidR="00EC2686" w:rsidRDefault="00EC2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u w:val="single"/>
        </w:rPr>
      </w:pPr>
    </w:p>
    <w:p w14:paraId="70CCF99C" w14:textId="77777777" w:rsidR="00EC2686" w:rsidRDefault="00EC2686">
      <w:pPr>
        <w:numPr>
          <w:ilvl w:val="0"/>
          <w:numId w:val="4"/>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 xml:space="preserve">Clean up any spills and litter in the room(s) and lavatories. </w:t>
      </w:r>
    </w:p>
    <w:p w14:paraId="0290C1B9" w14:textId="77777777" w:rsidR="00EC2686" w:rsidRDefault="00EC2686">
      <w:pPr>
        <w:numPr>
          <w:ilvl w:val="0"/>
          <w:numId w:val="4"/>
        </w:numPr>
        <w:tabs>
          <w:tab w:val="left" w:pos="0"/>
          <w:tab w:val="left" w:pos="576"/>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 xml:space="preserve">If </w:t>
      </w:r>
      <w:proofErr w:type="gramStart"/>
      <w:r>
        <w:t>food or beverages have been served to or by the group</w:t>
      </w:r>
      <w:proofErr w:type="gramEnd"/>
      <w:r>
        <w:t>, be sure that any leftovers have been either disposed of properly or taken home. Be sure that all created trash is removed.</w:t>
      </w:r>
    </w:p>
    <w:p w14:paraId="066486FD" w14:textId="77777777" w:rsidR="00EC2686" w:rsidRDefault="00EC2686">
      <w:pPr>
        <w:numPr>
          <w:ilvl w:val="0"/>
          <w:numId w:val="4"/>
        </w:numPr>
        <w:tabs>
          <w:tab w:val="left" w:pos="0"/>
          <w:tab w:val="left" w:pos="576"/>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Restore the room(s) and equipment to the way they were found.</w:t>
      </w:r>
    </w:p>
    <w:p w14:paraId="599B54E7" w14:textId="77777777" w:rsidR="00EC2686" w:rsidRDefault="00EC2686">
      <w:pPr>
        <w:numPr>
          <w:ilvl w:val="0"/>
          <w:numId w:val="4"/>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Be sure all water faucets are turned off.</w:t>
      </w:r>
    </w:p>
    <w:p w14:paraId="3DA87901" w14:textId="77777777" w:rsidR="00EC2686" w:rsidRDefault="00EC2686">
      <w:pPr>
        <w:numPr>
          <w:ilvl w:val="0"/>
          <w:numId w:val="4"/>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Be sure any electrical appliances and/or coffee makers have been unplugged, cleaned, and put away properly.</w:t>
      </w:r>
    </w:p>
    <w:p w14:paraId="0336F189" w14:textId="77777777" w:rsidR="00EC2686" w:rsidRDefault="00EC2686">
      <w:pPr>
        <w:numPr>
          <w:ilvl w:val="0"/>
          <w:numId w:val="4"/>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Be sure all outside doors are locked.</w:t>
      </w:r>
    </w:p>
    <w:p w14:paraId="6DDCC3E6" w14:textId="77777777" w:rsidR="00EC2686" w:rsidRDefault="00EC2686">
      <w:pPr>
        <w:numPr>
          <w:ilvl w:val="0"/>
          <w:numId w:val="4"/>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Be sure all windows are closed and secured.</w:t>
      </w:r>
    </w:p>
    <w:p w14:paraId="3C06893D" w14:textId="7291489E" w:rsidR="00EC2686" w:rsidRDefault="00EC2686" w:rsidP="00A803F0">
      <w:pPr>
        <w:numPr>
          <w:ilvl w:val="0"/>
          <w:numId w:val="4"/>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Turn off all lights in room(s) and lavatories.</w:t>
      </w:r>
    </w:p>
    <w:p w14:paraId="61CBBE0D" w14:textId="77777777" w:rsidR="00EC2686" w:rsidRDefault="00EC2686">
      <w:pPr>
        <w:numPr>
          <w:ilvl w:val="0"/>
          <w:numId w:val="4"/>
        </w:numPr>
        <w:tabs>
          <w:tab w:val="left" w:pos="0"/>
          <w:tab w:val="left" w:pos="576"/>
          <w:tab w:val="left" w:pos="72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t>Be sure any outside lights at entrances and parking areas are turned off.</w:t>
      </w:r>
    </w:p>
    <w:p w14:paraId="6046F135" w14:textId="77777777" w:rsidR="00EC2686" w:rsidRDefault="00EC2686">
      <w:pPr>
        <w:numPr>
          <w:ilvl w:val="0"/>
          <w:numId w:val="4"/>
        </w:numPr>
        <w:tabs>
          <w:tab w:val="left" w:pos="-31680"/>
          <w:tab w:val="left" w:pos="-31680"/>
          <w:tab w:val="left" w:pos="-30976"/>
          <w:tab w:val="left" w:pos="0"/>
          <w:tab w:val="left" w:pos="576"/>
          <w:tab w:val="left" w:pos="720"/>
          <w:tab w:val="left" w:pos="810"/>
          <w:tab w:val="left" w:pos="1440"/>
          <w:tab w:val="left" w:pos="2160"/>
          <w:tab w:val="left" w:pos="5040"/>
          <w:tab w:val="left" w:pos="5760"/>
          <w:tab w:val="left" w:pos="6480"/>
          <w:tab w:val="left" w:pos="7200"/>
          <w:tab w:val="left" w:pos="7920"/>
          <w:tab w:val="left" w:pos="8352"/>
          <w:tab w:val="left" w:pos="8640"/>
          <w:tab w:val="left" w:pos="936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rPr>
      </w:pPr>
      <w:r>
        <w:t xml:space="preserve">Check to see that all group members and guests have left, and that the last exit door has been locked securely. </w:t>
      </w:r>
    </w:p>
    <w:p w14:paraId="1CA05B18" w14:textId="2E09C470" w:rsidR="00EC2686" w:rsidRDefault="00282EB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D45740">
        <w:rPr>
          <w:highlight w:val="yellow"/>
        </w:rPr>
        <w:t>[</w:t>
      </w:r>
      <w:proofErr w:type="gramStart"/>
      <w:r w:rsidRPr="00D45740">
        <w:rPr>
          <w:highlight w:val="yellow"/>
        </w:rPr>
        <w:t>add</w:t>
      </w:r>
      <w:proofErr w:type="gramEnd"/>
      <w:r w:rsidRPr="00D45740">
        <w:rPr>
          <w:highlight w:val="yellow"/>
        </w:rPr>
        <w:t xml:space="preserve"> any items specific to your church here</w:t>
      </w:r>
      <w:r w:rsidR="002F4F2A">
        <w:rPr>
          <w:highlight w:val="yellow"/>
        </w:rPr>
        <w:t xml:space="preserve"> or remove items not relevant</w:t>
      </w:r>
      <w:r w:rsidRPr="00D45740">
        <w:rPr>
          <w:highlight w:val="yellow"/>
        </w:rPr>
        <w:t>]</w:t>
      </w:r>
    </w:p>
    <w:p w14:paraId="4ED35D38"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1DABFB59"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69D63C2D" w14:textId="77777777" w:rsidR="00EC2686" w:rsidRDefault="00EC2686">
      <w:pPr>
        <w:pStyle w:val="Heading7"/>
        <w:numPr>
          <w:ilvl w:val="0"/>
          <w:numId w:val="0"/>
        </w:numPr>
      </w:pPr>
      <w:r>
        <w:t>V.    TERMINATION</w:t>
      </w:r>
    </w:p>
    <w:p w14:paraId="5ACF890D"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6C9977B"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The Church may terminate this Agreement, for cause with 7 days advance written notice or, for no cause at all, with 30 days advance written notice of such termination.  User may terminate this Agreement, for cause or no cause at all, upon giving the Church 30 days advance written notice of such termination.  Upon termination, the User shall remove any and all equipment it may have stored on the premises and facilities. </w:t>
      </w:r>
    </w:p>
    <w:p w14:paraId="5EC528C4"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CB9D44C" w14:textId="77777777" w:rsidR="00EC2686" w:rsidRDefault="00EC2686">
      <w:pPr>
        <w:tabs>
          <w:tab w:val="left" w:pos="-31680"/>
          <w:tab w:val="left" w:pos="-31680"/>
          <w:tab w:val="left" w:pos="-30976"/>
          <w:tab w:val="left" w:pos="0"/>
          <w:tab w:val="left" w:pos="2160"/>
          <w:tab w:val="left" w:pos="8352"/>
          <w:tab w:val="left" w:pos="8640"/>
          <w:tab w:val="left" w:pos="9360"/>
          <w:tab w:val="left" w:pos="20880"/>
          <w:tab w:val="left" w:pos="21600"/>
          <w:tab w:val="left" w:pos="22320"/>
          <w:tab w:val="left" w:pos="23040"/>
          <w:tab w:val="left" w:pos="23760"/>
          <w:tab w:val="left" w:pos="24480"/>
          <w:tab w:val="left" w:pos="25200"/>
          <w:tab w:val="left" w:pos="25920"/>
          <w:tab w:val="left" w:pos="26640"/>
        </w:tabs>
      </w:pPr>
      <w:r>
        <w:tab/>
      </w:r>
      <w:r>
        <w:tab/>
      </w:r>
    </w:p>
    <w:p w14:paraId="1012536F" w14:textId="77777777" w:rsidR="00EC2686" w:rsidRDefault="00EC2686">
      <w:pPr>
        <w:pStyle w:val="Heading7"/>
        <w:tabs>
          <w:tab w:val="clear" w:pos="720"/>
          <w:tab w:val="left" w:pos="540"/>
        </w:tabs>
      </w:pPr>
      <w:r>
        <w:t>MODIFICATIONS</w:t>
      </w:r>
    </w:p>
    <w:p w14:paraId="2A178B6A"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44C1CED"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This Agreement may be modified from time to time but only if a modification is in writing and signed by both parties.</w:t>
      </w:r>
    </w:p>
    <w:p w14:paraId="56FE8B82" w14:textId="77777777" w:rsidR="00EC2686" w:rsidRDefault="00EC2686">
      <w:p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E3AEB24"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p>
    <w:p w14:paraId="355BBA04" w14:textId="77777777" w:rsidR="00EC2686" w:rsidRDefault="00EC2686">
      <w:pPr>
        <w:tabs>
          <w:tab w:val="left" w:pos="0"/>
          <w:tab w:val="left" w:pos="3456"/>
          <w:tab w:val="left" w:pos="4320"/>
          <w:tab w:val="left" w:pos="7344"/>
          <w:tab w:val="right" w:pos="10800"/>
        </w:tabs>
        <w:spacing w:line="480" w:lineRule="atLeast"/>
      </w:pPr>
      <w:r>
        <w:t>The parties agree to be bound by this Agreement, its Terms and Conditions, Key Control Agreement and any Attachments as of this ___ day of _____________, YYYY,</w:t>
      </w:r>
    </w:p>
    <w:p w14:paraId="1AFC01B3"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p>
    <w:p w14:paraId="50D9E620"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pPr>
    </w:p>
    <w:p w14:paraId="525E3902"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pPr>
    </w:p>
    <w:p w14:paraId="03BDE456"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pPr>
    </w:p>
    <w:p w14:paraId="26ED6C38"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right"/>
      </w:pPr>
    </w:p>
    <w:tbl>
      <w:tblPr>
        <w:tblW w:w="0" w:type="auto"/>
        <w:jc w:val="center"/>
        <w:tblLayout w:type="fixed"/>
        <w:tblLook w:val="0000" w:firstRow="0" w:lastRow="0" w:firstColumn="0" w:lastColumn="0" w:noHBand="0" w:noVBand="0"/>
      </w:tblPr>
      <w:tblGrid>
        <w:gridCol w:w="4034"/>
        <w:gridCol w:w="900"/>
        <w:gridCol w:w="270"/>
        <w:gridCol w:w="3944"/>
      </w:tblGrid>
      <w:tr w:rsidR="00EC2686" w14:paraId="65AC2A2B" w14:textId="77777777">
        <w:trPr>
          <w:jc w:val="center"/>
        </w:trPr>
        <w:tc>
          <w:tcPr>
            <w:tcW w:w="4034" w:type="dxa"/>
            <w:tcBorders>
              <w:bottom w:val="single" w:sz="8" w:space="0" w:color="000000"/>
            </w:tcBorders>
            <w:shd w:val="clear" w:color="auto" w:fill="auto"/>
          </w:tcPr>
          <w:p w14:paraId="7D5D63ED" w14:textId="77777777" w:rsidR="00EC2686" w:rsidRDefault="00EC2686">
            <w:pPr>
              <w:snapToGrid w:val="0"/>
              <w:spacing w:before="60"/>
              <w:jc w:val="both"/>
            </w:pPr>
          </w:p>
        </w:tc>
        <w:tc>
          <w:tcPr>
            <w:tcW w:w="1170" w:type="dxa"/>
            <w:gridSpan w:val="2"/>
            <w:shd w:val="clear" w:color="auto" w:fill="auto"/>
          </w:tcPr>
          <w:p w14:paraId="02CF7529" w14:textId="77777777" w:rsidR="00EC2686" w:rsidRDefault="00EC2686">
            <w:pPr>
              <w:snapToGrid w:val="0"/>
              <w:spacing w:before="60"/>
              <w:jc w:val="both"/>
            </w:pPr>
          </w:p>
        </w:tc>
        <w:tc>
          <w:tcPr>
            <w:tcW w:w="3944" w:type="dxa"/>
            <w:tcBorders>
              <w:bottom w:val="single" w:sz="8" w:space="0" w:color="000000"/>
            </w:tcBorders>
            <w:shd w:val="clear" w:color="auto" w:fill="auto"/>
          </w:tcPr>
          <w:p w14:paraId="6BCE5552" w14:textId="77777777" w:rsidR="00EC2686" w:rsidRDefault="00EC2686">
            <w:pPr>
              <w:snapToGrid w:val="0"/>
              <w:spacing w:before="60"/>
            </w:pPr>
          </w:p>
        </w:tc>
      </w:tr>
      <w:tr w:rsidR="00EC2686" w14:paraId="44D6D775" w14:textId="77777777">
        <w:trPr>
          <w:jc w:val="center"/>
        </w:trPr>
        <w:tc>
          <w:tcPr>
            <w:tcW w:w="4034" w:type="dxa"/>
            <w:tcBorders>
              <w:top w:val="single" w:sz="8" w:space="0" w:color="000000"/>
            </w:tcBorders>
            <w:shd w:val="clear" w:color="auto" w:fill="auto"/>
          </w:tcPr>
          <w:p w14:paraId="18DA9C73" w14:textId="77777777" w:rsidR="00EC2686" w:rsidRDefault="00EC2686">
            <w:pPr>
              <w:snapToGrid w:val="0"/>
              <w:spacing w:before="60"/>
              <w:jc w:val="both"/>
              <w:rPr>
                <w:sz w:val="8"/>
              </w:rPr>
            </w:pPr>
          </w:p>
        </w:tc>
        <w:tc>
          <w:tcPr>
            <w:tcW w:w="1170" w:type="dxa"/>
            <w:gridSpan w:val="2"/>
            <w:shd w:val="clear" w:color="auto" w:fill="auto"/>
          </w:tcPr>
          <w:p w14:paraId="15B09FAD" w14:textId="77777777" w:rsidR="00EC2686" w:rsidRDefault="00EC2686">
            <w:pPr>
              <w:snapToGrid w:val="0"/>
              <w:spacing w:before="60"/>
              <w:jc w:val="both"/>
              <w:rPr>
                <w:sz w:val="8"/>
              </w:rPr>
            </w:pPr>
          </w:p>
        </w:tc>
        <w:tc>
          <w:tcPr>
            <w:tcW w:w="3944" w:type="dxa"/>
            <w:tcBorders>
              <w:top w:val="single" w:sz="8" w:space="0" w:color="000000"/>
            </w:tcBorders>
            <w:shd w:val="clear" w:color="auto" w:fill="auto"/>
          </w:tcPr>
          <w:p w14:paraId="33EA76A8" w14:textId="77777777" w:rsidR="00EC2686" w:rsidRDefault="00EC2686">
            <w:pPr>
              <w:snapToGrid w:val="0"/>
              <w:spacing w:before="60"/>
              <w:jc w:val="both"/>
              <w:rPr>
                <w:sz w:val="8"/>
              </w:rPr>
            </w:pPr>
          </w:p>
        </w:tc>
      </w:tr>
      <w:tr w:rsidR="00EC2686" w14:paraId="1AC45636" w14:textId="77777777">
        <w:trPr>
          <w:jc w:val="center"/>
        </w:trPr>
        <w:tc>
          <w:tcPr>
            <w:tcW w:w="4034" w:type="dxa"/>
            <w:shd w:val="clear" w:color="auto" w:fill="auto"/>
          </w:tcPr>
          <w:p w14:paraId="011487D6" w14:textId="77777777" w:rsidR="00EC2686" w:rsidRDefault="00EC2686">
            <w:pPr>
              <w:snapToGrid w:val="0"/>
              <w:spacing w:before="60"/>
              <w:jc w:val="both"/>
              <w:rPr>
                <w:sz w:val="8"/>
              </w:rPr>
            </w:pPr>
          </w:p>
        </w:tc>
        <w:tc>
          <w:tcPr>
            <w:tcW w:w="1170" w:type="dxa"/>
            <w:gridSpan w:val="2"/>
            <w:shd w:val="clear" w:color="auto" w:fill="auto"/>
          </w:tcPr>
          <w:p w14:paraId="0BABD88A" w14:textId="77777777" w:rsidR="00EC2686" w:rsidRDefault="00EC2686">
            <w:pPr>
              <w:snapToGrid w:val="0"/>
              <w:spacing w:before="60"/>
              <w:jc w:val="both"/>
              <w:rPr>
                <w:sz w:val="8"/>
              </w:rPr>
            </w:pPr>
          </w:p>
        </w:tc>
        <w:tc>
          <w:tcPr>
            <w:tcW w:w="3944" w:type="dxa"/>
            <w:shd w:val="clear" w:color="auto" w:fill="auto"/>
          </w:tcPr>
          <w:p w14:paraId="5A9ED7A9" w14:textId="77777777" w:rsidR="00EC2686" w:rsidRDefault="00EC2686">
            <w:pPr>
              <w:snapToGrid w:val="0"/>
              <w:spacing w:before="60"/>
              <w:jc w:val="both"/>
              <w:rPr>
                <w:sz w:val="8"/>
              </w:rPr>
            </w:pPr>
          </w:p>
        </w:tc>
      </w:tr>
      <w:tr w:rsidR="00EC2686" w14:paraId="485CA0CF" w14:textId="77777777">
        <w:trPr>
          <w:jc w:val="center"/>
        </w:trPr>
        <w:tc>
          <w:tcPr>
            <w:tcW w:w="4034" w:type="dxa"/>
            <w:shd w:val="clear" w:color="auto" w:fill="auto"/>
          </w:tcPr>
          <w:p w14:paraId="792C0F4F" w14:textId="0CB1FCEB" w:rsidR="00EC2686" w:rsidRDefault="00EC2686">
            <w:pPr>
              <w:spacing w:before="60"/>
              <w:jc w:val="both"/>
            </w:pPr>
            <w:r>
              <w:t xml:space="preserve">Name: </w:t>
            </w:r>
            <w:r w:rsidR="00282EB6" w:rsidRPr="009934D6">
              <w:rPr>
                <w:highlight w:val="yellow"/>
              </w:rPr>
              <w:t>[Church representative name]</w:t>
            </w:r>
          </w:p>
          <w:p w14:paraId="2A5444A8" w14:textId="234077F9" w:rsidR="00EC2686" w:rsidRDefault="00EC2686">
            <w:pPr>
              <w:spacing w:before="60"/>
              <w:jc w:val="both"/>
            </w:pPr>
          </w:p>
        </w:tc>
        <w:tc>
          <w:tcPr>
            <w:tcW w:w="1170" w:type="dxa"/>
            <w:gridSpan w:val="2"/>
            <w:shd w:val="clear" w:color="auto" w:fill="auto"/>
          </w:tcPr>
          <w:p w14:paraId="7DDABDB7" w14:textId="77777777" w:rsidR="00EC2686" w:rsidRDefault="00EC2686">
            <w:pPr>
              <w:snapToGrid w:val="0"/>
              <w:spacing w:before="60"/>
              <w:jc w:val="both"/>
            </w:pPr>
          </w:p>
        </w:tc>
        <w:tc>
          <w:tcPr>
            <w:tcW w:w="3944" w:type="dxa"/>
            <w:shd w:val="clear" w:color="auto" w:fill="auto"/>
          </w:tcPr>
          <w:p w14:paraId="4BAD09C5" w14:textId="591A21B9" w:rsidR="00EC2686" w:rsidRDefault="00EC2686" w:rsidP="009934D6">
            <w:pPr>
              <w:spacing w:before="60"/>
              <w:jc w:val="both"/>
            </w:pPr>
            <w:r>
              <w:t>Name:</w:t>
            </w:r>
            <w:r w:rsidR="00282EB6">
              <w:t xml:space="preserve"> </w:t>
            </w:r>
            <w:r w:rsidR="00282EB6" w:rsidRPr="00D45740">
              <w:rPr>
                <w:highlight w:val="yellow"/>
              </w:rPr>
              <w:t xml:space="preserve"> [</w:t>
            </w:r>
            <w:r w:rsidR="00282EB6">
              <w:rPr>
                <w:highlight w:val="yellow"/>
              </w:rPr>
              <w:t>User</w:t>
            </w:r>
            <w:r w:rsidR="00282EB6" w:rsidRPr="00D45740">
              <w:rPr>
                <w:highlight w:val="yellow"/>
              </w:rPr>
              <w:t xml:space="preserve"> representative name]</w:t>
            </w:r>
          </w:p>
        </w:tc>
      </w:tr>
      <w:tr w:rsidR="00EC2686" w14:paraId="3CF3FDE5" w14:textId="77777777">
        <w:trPr>
          <w:jc w:val="center"/>
        </w:trPr>
        <w:tc>
          <w:tcPr>
            <w:tcW w:w="4034" w:type="dxa"/>
            <w:shd w:val="clear" w:color="auto" w:fill="auto"/>
          </w:tcPr>
          <w:p w14:paraId="249201AA" w14:textId="7B475290" w:rsidR="00EC2686" w:rsidRDefault="00EC2686" w:rsidP="009934D6">
            <w:pPr>
              <w:spacing w:before="60"/>
              <w:jc w:val="both"/>
            </w:pPr>
            <w:r>
              <w:t xml:space="preserve">Title: </w:t>
            </w:r>
            <w:r w:rsidR="00282EB6">
              <w:t xml:space="preserve"> </w:t>
            </w:r>
            <w:r w:rsidR="00282EB6" w:rsidRPr="009934D6">
              <w:rPr>
                <w:highlight w:val="yellow"/>
              </w:rPr>
              <w:t>[Church representative title]</w:t>
            </w:r>
          </w:p>
        </w:tc>
        <w:tc>
          <w:tcPr>
            <w:tcW w:w="1170" w:type="dxa"/>
            <w:gridSpan w:val="2"/>
            <w:shd w:val="clear" w:color="auto" w:fill="auto"/>
          </w:tcPr>
          <w:p w14:paraId="10568FC8" w14:textId="77777777" w:rsidR="00EC2686" w:rsidRDefault="00EC2686">
            <w:pPr>
              <w:snapToGrid w:val="0"/>
              <w:spacing w:before="60"/>
              <w:jc w:val="both"/>
            </w:pPr>
          </w:p>
        </w:tc>
        <w:tc>
          <w:tcPr>
            <w:tcW w:w="3944" w:type="dxa"/>
            <w:shd w:val="clear" w:color="auto" w:fill="auto"/>
          </w:tcPr>
          <w:p w14:paraId="63D6A7E6" w14:textId="5FDD72BE" w:rsidR="00EC2686" w:rsidRDefault="00EC2686" w:rsidP="009934D6">
            <w:pPr>
              <w:spacing w:before="60"/>
              <w:jc w:val="both"/>
              <w:rPr>
                <w:sz w:val="8"/>
              </w:rPr>
            </w:pPr>
            <w:r>
              <w:t>Title:</w:t>
            </w:r>
            <w:r w:rsidR="00282EB6">
              <w:t xml:space="preserve">  </w:t>
            </w:r>
            <w:r w:rsidR="00282EB6" w:rsidRPr="00D45740">
              <w:rPr>
                <w:highlight w:val="yellow"/>
              </w:rPr>
              <w:t>[</w:t>
            </w:r>
            <w:r w:rsidR="00282EB6">
              <w:rPr>
                <w:highlight w:val="yellow"/>
              </w:rPr>
              <w:t>User</w:t>
            </w:r>
            <w:r w:rsidR="00282EB6" w:rsidRPr="00D45740">
              <w:rPr>
                <w:highlight w:val="yellow"/>
              </w:rPr>
              <w:t xml:space="preserve"> representative title]</w:t>
            </w:r>
          </w:p>
        </w:tc>
      </w:tr>
      <w:tr w:rsidR="00EC2686" w14:paraId="49C5B368" w14:textId="77777777">
        <w:trPr>
          <w:jc w:val="center"/>
        </w:trPr>
        <w:tc>
          <w:tcPr>
            <w:tcW w:w="4034" w:type="dxa"/>
            <w:shd w:val="clear" w:color="auto" w:fill="auto"/>
          </w:tcPr>
          <w:p w14:paraId="775FFDC6" w14:textId="77777777" w:rsidR="00EC2686" w:rsidRDefault="00EC2686">
            <w:pPr>
              <w:snapToGrid w:val="0"/>
              <w:spacing w:before="60"/>
              <w:jc w:val="both"/>
              <w:rPr>
                <w:sz w:val="8"/>
              </w:rPr>
            </w:pPr>
          </w:p>
        </w:tc>
        <w:tc>
          <w:tcPr>
            <w:tcW w:w="1170" w:type="dxa"/>
            <w:gridSpan w:val="2"/>
            <w:shd w:val="clear" w:color="auto" w:fill="auto"/>
          </w:tcPr>
          <w:p w14:paraId="38978EFD" w14:textId="77777777" w:rsidR="00EC2686" w:rsidRDefault="00EC2686">
            <w:pPr>
              <w:snapToGrid w:val="0"/>
              <w:spacing w:before="60"/>
              <w:jc w:val="both"/>
              <w:rPr>
                <w:sz w:val="8"/>
              </w:rPr>
            </w:pPr>
          </w:p>
        </w:tc>
        <w:tc>
          <w:tcPr>
            <w:tcW w:w="3944" w:type="dxa"/>
            <w:shd w:val="clear" w:color="auto" w:fill="auto"/>
          </w:tcPr>
          <w:p w14:paraId="295555B4" w14:textId="77777777" w:rsidR="00EC2686" w:rsidRDefault="00EC2686">
            <w:pPr>
              <w:snapToGrid w:val="0"/>
              <w:spacing w:before="60"/>
              <w:jc w:val="both"/>
              <w:rPr>
                <w:sz w:val="8"/>
              </w:rPr>
            </w:pPr>
          </w:p>
        </w:tc>
      </w:tr>
      <w:tr w:rsidR="00EC2686" w14:paraId="49A164F8" w14:textId="77777777">
        <w:trPr>
          <w:jc w:val="center"/>
        </w:trPr>
        <w:tc>
          <w:tcPr>
            <w:tcW w:w="4934" w:type="dxa"/>
            <w:gridSpan w:val="2"/>
            <w:shd w:val="clear" w:color="auto" w:fill="auto"/>
          </w:tcPr>
          <w:p w14:paraId="40806E87" w14:textId="7A37469C" w:rsidR="00EC2686" w:rsidRDefault="00282EB6" w:rsidP="009934D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before="60" w:line="240" w:lineRule="atLeast"/>
            </w:pPr>
            <w:r w:rsidRPr="009934D6">
              <w:rPr>
                <w:highlight w:val="yellow"/>
              </w:rPr>
              <w:t>[</w:t>
            </w:r>
            <w:proofErr w:type="gramStart"/>
            <w:r w:rsidRPr="009934D6">
              <w:rPr>
                <w:highlight w:val="yellow"/>
              </w:rPr>
              <w:t>church</w:t>
            </w:r>
            <w:proofErr w:type="gramEnd"/>
            <w:r w:rsidRPr="009934D6">
              <w:rPr>
                <w:highlight w:val="yellow"/>
              </w:rPr>
              <w:t xml:space="preserve"> name]</w:t>
            </w:r>
            <w:r w:rsidR="00EC2686">
              <w:t xml:space="preserve"> </w:t>
            </w:r>
          </w:p>
          <w:p w14:paraId="1A1D1167" w14:textId="359CC8E2" w:rsidR="00EC2686" w:rsidRDefault="00282EB6" w:rsidP="009934D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before="60" w:line="240" w:lineRule="atLeast"/>
            </w:pPr>
            <w:r w:rsidRPr="009934D6">
              <w:rPr>
                <w:highlight w:val="yellow"/>
              </w:rPr>
              <w:t>[</w:t>
            </w:r>
            <w:r w:rsidR="00EC2686" w:rsidRPr="009934D6">
              <w:rPr>
                <w:highlight w:val="yellow"/>
              </w:rPr>
              <w:t>(</w:t>
            </w:r>
            <w:proofErr w:type="spellStart"/>
            <w:proofErr w:type="gramStart"/>
            <w:r w:rsidR="00EC2686" w:rsidRPr="009934D6">
              <w:rPr>
                <w:highlight w:val="yellow"/>
              </w:rPr>
              <w:t>dba</w:t>
            </w:r>
            <w:proofErr w:type="spellEnd"/>
            <w:proofErr w:type="gramEnd"/>
            <w:r w:rsidR="00EC2686" w:rsidRPr="009934D6">
              <w:rPr>
                <w:highlight w:val="yellow"/>
              </w:rPr>
              <w:t xml:space="preserve"> </w:t>
            </w:r>
            <w:r w:rsidRPr="009934D6">
              <w:rPr>
                <w:highlight w:val="yellow"/>
              </w:rPr>
              <w:t>name – if applicable</w:t>
            </w:r>
            <w:r w:rsidR="00EC2686" w:rsidRPr="009934D6">
              <w:rPr>
                <w:highlight w:val="yellow"/>
              </w:rPr>
              <w:t>)</w:t>
            </w:r>
            <w:r w:rsidRPr="009934D6">
              <w:rPr>
                <w:highlight w:val="yellow"/>
              </w:rPr>
              <w:t>]</w:t>
            </w:r>
            <w:r w:rsidR="00EC2686">
              <w:t xml:space="preserve"> </w:t>
            </w:r>
          </w:p>
          <w:p w14:paraId="68316685"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before="60" w:line="240" w:lineRule="atLeast"/>
              <w:jc w:val="center"/>
            </w:pPr>
          </w:p>
          <w:p w14:paraId="4A36EECE" w14:textId="4CE99FA5" w:rsidR="00EC2686" w:rsidRDefault="00EC2686" w:rsidP="009934D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before="60" w:line="240" w:lineRule="atLeast"/>
            </w:pPr>
            <w:r>
              <w:t xml:space="preserve">Contact Numbers: </w:t>
            </w:r>
            <w:r w:rsidR="00282EB6" w:rsidRPr="009934D6">
              <w:rPr>
                <w:highlight w:val="yellow"/>
              </w:rPr>
              <w:t>[Church representative phone number</w:t>
            </w:r>
            <w:r w:rsidR="00282EB6">
              <w:t>]</w:t>
            </w:r>
          </w:p>
          <w:p w14:paraId="5F54504F"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before="60" w:line="240" w:lineRule="atLeast"/>
              <w:jc w:val="center"/>
            </w:pPr>
          </w:p>
          <w:p w14:paraId="4099BD18" w14:textId="399E5655" w:rsidR="00EC2686" w:rsidRDefault="00282EB6" w:rsidP="009934D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before="60" w:line="240" w:lineRule="atLeast"/>
            </w:pPr>
            <w:r w:rsidRPr="009934D6">
              <w:rPr>
                <w:highlight w:val="yellow"/>
              </w:rPr>
              <w:t>[Church e-mail]</w:t>
            </w:r>
          </w:p>
        </w:tc>
        <w:tc>
          <w:tcPr>
            <w:tcW w:w="270" w:type="dxa"/>
            <w:shd w:val="clear" w:color="auto" w:fill="auto"/>
          </w:tcPr>
          <w:p w14:paraId="64F805C0" w14:textId="77777777" w:rsidR="00EC2686" w:rsidRDefault="00EC2686">
            <w:pPr>
              <w:snapToGrid w:val="0"/>
              <w:spacing w:before="60"/>
              <w:jc w:val="both"/>
            </w:pPr>
          </w:p>
        </w:tc>
        <w:tc>
          <w:tcPr>
            <w:tcW w:w="3944" w:type="dxa"/>
            <w:shd w:val="clear" w:color="auto" w:fill="auto"/>
          </w:tcPr>
          <w:p w14:paraId="1A019442" w14:textId="77777777" w:rsidR="00EC2686" w:rsidRDefault="00EC2686">
            <w:pPr>
              <w:snapToGrid w:val="0"/>
              <w:spacing w:before="60"/>
            </w:pPr>
          </w:p>
        </w:tc>
      </w:tr>
    </w:tbl>
    <w:p w14:paraId="4FAB5263" w14:textId="77777777" w:rsidR="00EC2686" w:rsidRDefault="00EC2686">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right"/>
      </w:pPr>
    </w:p>
    <w:sectPr w:rsidR="00EC2686">
      <w:headerReference w:type="default" r:id="rId9"/>
      <w:footerReference w:type="even" r:id="rId10"/>
      <w:footerReference w:type="default" r:id="rId11"/>
      <w:headerReference w:type="first" r:id="rId12"/>
      <w:footerReference w:type="first" r:id="rId13"/>
      <w:pgSz w:w="12240" w:h="15840"/>
      <w:pgMar w:top="1440" w:right="1440" w:bottom="1440" w:left="1440" w:header="1152" w:footer="1152"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nge Ambrogi" w:date="2018-02-13T14:53:00Z" w:initials="BA">
    <w:p w14:paraId="34B544A3" w14:textId="6F45D54D" w:rsidR="002F4F2A" w:rsidRDefault="002F4F2A">
      <w:pPr>
        <w:pStyle w:val="CommentText"/>
      </w:pPr>
      <w:r>
        <w:rPr>
          <w:rStyle w:val="CommentReference"/>
        </w:rPr>
        <w:annotationRef/>
      </w:r>
      <w:r>
        <w:t>Critical for liability protection</w:t>
      </w:r>
    </w:p>
  </w:comment>
  <w:comment w:id="1" w:author="Benge Ambrogi" w:date="2018-02-13T14:56:00Z" w:initials="BA">
    <w:p w14:paraId="6514E627" w14:textId="7FA512D8" w:rsidR="002F4F2A" w:rsidRDefault="002F4F2A">
      <w:pPr>
        <w:pStyle w:val="CommentText"/>
      </w:pPr>
      <w:r>
        <w:rPr>
          <w:rStyle w:val="CommentReference"/>
        </w:rPr>
        <w:annotationRef/>
      </w:r>
      <w:r>
        <w:t xml:space="preserve">Some smaller organizations or groups may not have and it may not be practical for them to have insurance.  But, be very careful with removing this section.  </w:t>
      </w:r>
      <w:proofErr w:type="spellStart"/>
      <w:r>
        <w:t>E.g</w:t>
      </w:r>
      <w:proofErr w:type="spellEnd"/>
      <w:r>
        <w:t>, before agreeing to do so, be sure there isn’t a parent organization that might have insurance.</w:t>
      </w:r>
    </w:p>
  </w:comment>
  <w:comment w:id="2" w:author="Benge Ambrogi" w:date="2018-02-13T14:57:00Z" w:initials="BA">
    <w:p w14:paraId="0865C05D" w14:textId="15856006" w:rsidR="002F4F2A" w:rsidRDefault="002F4F2A">
      <w:pPr>
        <w:pStyle w:val="CommentText"/>
      </w:pPr>
      <w:r>
        <w:rPr>
          <w:rStyle w:val="CommentReference"/>
        </w:rPr>
        <w:annotationRef/>
      </w:r>
      <w:r>
        <w:t xml:space="preserve">Note – although it might not seem so, this is a critical statement for liability protection.  </w:t>
      </w:r>
      <w:bookmarkStart w:id="3" w:name="_GoBack"/>
      <w:bookmarkEnd w:id="3"/>
      <w:r>
        <w:t>I highly recommend not taking this statement out.</w:t>
      </w:r>
    </w:p>
  </w:comment>
  <w:comment w:id="4" w:author="Benge Ambrogi" w:date="2018-02-13T14:48:00Z" w:initials="BA">
    <w:p w14:paraId="79FBA56C" w14:textId="2C98454C" w:rsidR="002F4F2A" w:rsidRDefault="002F4F2A">
      <w:pPr>
        <w:pStyle w:val="CommentText"/>
      </w:pPr>
      <w:r>
        <w:rPr>
          <w:rStyle w:val="CommentReference"/>
        </w:rPr>
        <w:annotationRef/>
      </w:r>
      <w:r>
        <w:t>This is very important for the safety of our children as well as liability protection.  I highly recommend not taking this statement out.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BAAD" w14:textId="77777777" w:rsidR="009934D6" w:rsidRDefault="009934D6">
      <w:r>
        <w:separator/>
      </w:r>
    </w:p>
  </w:endnote>
  <w:endnote w:type="continuationSeparator" w:id="0">
    <w:p w14:paraId="1664032A" w14:textId="77777777" w:rsidR="009934D6" w:rsidRDefault="0099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552C8" w14:textId="77777777" w:rsidR="009934D6" w:rsidRDefault="009934D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6FF8" w14:textId="77777777" w:rsidR="009934D6" w:rsidRDefault="009934D6">
    <w:pPr>
      <w:pStyle w:val="Footer"/>
    </w:pPr>
    <w:r>
      <w:rPr>
        <w:noProof/>
      </w:rPr>
      <mc:AlternateContent>
        <mc:Choice Requires="wps">
          <w:drawing>
            <wp:anchor distT="0" distB="0" distL="0" distR="0" simplePos="0" relativeHeight="251657728" behindDoc="0" locked="0" layoutInCell="1" allowOverlap="1" wp14:anchorId="2E9C0F5E" wp14:editId="3406537A">
              <wp:simplePos x="0" y="0"/>
              <wp:positionH relativeFrom="margin">
                <wp:align>center</wp:align>
              </wp:positionH>
              <wp:positionV relativeFrom="paragraph">
                <wp:posOffset>635</wp:posOffset>
              </wp:positionV>
              <wp:extent cx="8509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D505A" w14:textId="77777777" w:rsidR="009934D6" w:rsidRDefault="009934D6">
                          <w:pPr>
                            <w:pStyle w:val="Footer"/>
                          </w:pPr>
                          <w:r>
                            <w:rPr>
                              <w:rStyle w:val="PageNumber"/>
                            </w:rPr>
                            <w:fldChar w:fldCharType="begin"/>
                          </w:r>
                          <w:r>
                            <w:rPr>
                              <w:rStyle w:val="PageNumber"/>
                            </w:rPr>
                            <w:instrText xml:space="preserve"> PAGE </w:instrText>
                          </w:r>
                          <w:r>
                            <w:rPr>
                              <w:rStyle w:val="PageNumber"/>
                            </w:rPr>
                            <w:fldChar w:fldCharType="separate"/>
                          </w:r>
                          <w:r w:rsidR="002F4F2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6.7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MsDIcCAAAa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" stroked="f">
              <v:fill opacity="0"/>
              <v:textbox inset="0,0,0,0">
                <w:txbxContent>
                  <w:p w14:paraId="71BD505A" w14:textId="77777777" w:rsidR="009934D6" w:rsidRDefault="009934D6">
                    <w:pPr>
                      <w:pStyle w:val="Footer"/>
                    </w:pPr>
                    <w:r>
                      <w:rPr>
                        <w:rStyle w:val="PageNumber"/>
                      </w:rPr>
                      <w:fldChar w:fldCharType="begin"/>
                    </w:r>
                    <w:r>
                      <w:rPr>
                        <w:rStyle w:val="PageNumber"/>
                      </w:rPr>
                      <w:instrText xml:space="preserve"> PAGE </w:instrText>
                    </w:r>
                    <w:r>
                      <w:rPr>
                        <w:rStyle w:val="PageNumber"/>
                      </w:rPr>
                      <w:fldChar w:fldCharType="separate"/>
                    </w:r>
                    <w:r w:rsidR="00620AC9">
                      <w:rPr>
                        <w:rStyle w:val="PageNumber"/>
                        <w:noProof/>
                      </w:rPr>
                      <w:t>1</w:t>
                    </w:r>
                    <w:r>
                      <w:rPr>
                        <w:rStyle w:val="PageNumber"/>
                      </w:rPr>
                      <w:fldChar w:fldCharType="end"/>
                    </w:r>
                  </w:p>
                </w:txbxContent>
              </v:textbox>
              <w10:wrap type="square" side="largest" anchorx="margin"/>
            </v:shape>
          </w:pict>
        </mc:Fallback>
      </mc:AlternateConten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93327" w14:textId="77777777" w:rsidR="009934D6" w:rsidRDefault="009934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D3DA" w14:textId="77777777" w:rsidR="009934D6" w:rsidRDefault="009934D6">
      <w:r>
        <w:separator/>
      </w:r>
    </w:p>
  </w:footnote>
  <w:footnote w:type="continuationSeparator" w:id="0">
    <w:p w14:paraId="6D508016" w14:textId="77777777" w:rsidR="009934D6" w:rsidRDefault="009934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ECAD" w14:textId="77777777" w:rsidR="009934D6" w:rsidRDefault="009934D6">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49C2A" w14:textId="77777777" w:rsidR="009934D6" w:rsidRDefault="009934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6"/>
      <w:numFmt w:val="upperRoman"/>
      <w:lvlText w:val="%1."/>
      <w:lvlJc w:val="left"/>
      <w:pPr>
        <w:tabs>
          <w:tab w:val="num" w:pos="720"/>
        </w:tabs>
        <w:ind w:left="720" w:hanging="720"/>
      </w:pPr>
    </w:lvl>
  </w:abstractNum>
  <w:abstractNum w:abstractNumId="1">
    <w:nsid w:val="00000002"/>
    <w:multiLevelType w:val="singleLevel"/>
    <w:tmpl w:val="00000002"/>
    <w:name w:val="WW8Num7"/>
    <w:lvl w:ilvl="0">
      <w:start w:val="1"/>
      <w:numFmt w:val="decimal"/>
      <w:lvlText w:val="%1."/>
      <w:lvlJc w:val="right"/>
      <w:pPr>
        <w:tabs>
          <w:tab w:val="num" w:pos="720"/>
        </w:tabs>
        <w:ind w:left="720" w:hanging="432"/>
      </w:pPr>
      <w:rPr>
        <w:b w:val="0"/>
        <w:i w:val="0"/>
      </w:rPr>
    </w:lvl>
  </w:abstractNum>
  <w:abstractNum w:abstractNumId="2">
    <w:nsid w:val="00000003"/>
    <w:multiLevelType w:val="singleLevel"/>
    <w:tmpl w:val="00000003"/>
    <w:name w:val="WW8Num19"/>
    <w:lvl w:ilvl="0">
      <w:start w:val="1"/>
      <w:numFmt w:val="decimal"/>
      <w:lvlText w:val="%1."/>
      <w:lvlJc w:val="right"/>
      <w:pPr>
        <w:tabs>
          <w:tab w:val="num" w:pos="720"/>
        </w:tabs>
        <w:ind w:left="720" w:hanging="432"/>
      </w:pPr>
      <w:rPr>
        <w:b w:val="0"/>
        <w:i w:val="0"/>
      </w:rPr>
    </w:lvl>
  </w:abstractNum>
  <w:abstractNum w:abstractNumId="3">
    <w:nsid w:val="00000004"/>
    <w:multiLevelType w:val="singleLevel"/>
    <w:tmpl w:val="00000004"/>
    <w:name w:val="WW8Num31"/>
    <w:lvl w:ilvl="0">
      <w:start w:val="1"/>
      <w:numFmt w:val="decimal"/>
      <w:lvlText w:val="%1."/>
      <w:lvlJc w:val="right"/>
      <w:pPr>
        <w:tabs>
          <w:tab w:val="num" w:pos="720"/>
        </w:tabs>
        <w:ind w:left="720" w:hanging="432"/>
      </w:pPr>
      <w:rPr>
        <w:b w:val="0"/>
        <w:i w:val="0"/>
      </w:rPr>
    </w:lvl>
  </w:abstractNum>
  <w:abstractNum w:abstractNumId="4">
    <w:nsid w:val="00000005"/>
    <w:multiLevelType w:val="singleLevel"/>
    <w:tmpl w:val="00000005"/>
    <w:name w:val="WW8Num32"/>
    <w:lvl w:ilvl="0">
      <w:start w:val="3"/>
      <w:numFmt w:val="decimal"/>
      <w:lvlText w:val="%1."/>
      <w:lvlJc w:val="right"/>
      <w:pPr>
        <w:tabs>
          <w:tab w:val="num" w:pos="720"/>
        </w:tabs>
        <w:ind w:left="720" w:hanging="432"/>
      </w:pPr>
      <w:rPr>
        <w:b w:val="0"/>
        <w:i w:val="0"/>
      </w:rPr>
    </w:lvl>
  </w:abstractNum>
  <w:abstractNum w:abstractNumId="5">
    <w:nsid w:val="15CB3F03"/>
    <w:multiLevelType w:val="hybridMultilevel"/>
    <w:tmpl w:val="A7CCEF0E"/>
    <w:lvl w:ilvl="0" w:tplc="B518CF84">
      <w:start w:val="1"/>
      <w:numFmt w:val="decimal"/>
      <w:lvlText w:val="%1."/>
      <w:lvlJc w:val="left"/>
      <w:pPr>
        <w:ind w:left="720"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D0"/>
    <w:rsid w:val="00014C0B"/>
    <w:rsid w:val="00040456"/>
    <w:rsid w:val="00220622"/>
    <w:rsid w:val="00232D32"/>
    <w:rsid w:val="00282EB6"/>
    <w:rsid w:val="002F4F2A"/>
    <w:rsid w:val="00347400"/>
    <w:rsid w:val="003861D0"/>
    <w:rsid w:val="00452421"/>
    <w:rsid w:val="0062008A"/>
    <w:rsid w:val="00620AC9"/>
    <w:rsid w:val="006A1D33"/>
    <w:rsid w:val="006D78E1"/>
    <w:rsid w:val="00773210"/>
    <w:rsid w:val="00876D3E"/>
    <w:rsid w:val="00914FE3"/>
    <w:rsid w:val="009934D6"/>
    <w:rsid w:val="009A7A02"/>
    <w:rsid w:val="009C4857"/>
    <w:rsid w:val="00A11005"/>
    <w:rsid w:val="00A30B9B"/>
    <w:rsid w:val="00A803F0"/>
    <w:rsid w:val="00AA79F4"/>
    <w:rsid w:val="00B323E6"/>
    <w:rsid w:val="00C34FD7"/>
    <w:rsid w:val="00C9393D"/>
    <w:rsid w:val="00CD7CEC"/>
    <w:rsid w:val="00D254F5"/>
    <w:rsid w:val="00D83D5D"/>
    <w:rsid w:val="00DB5315"/>
    <w:rsid w:val="00E020BC"/>
    <w:rsid w:val="00EC2686"/>
    <w:rsid w:val="00FE52DC"/>
    <w:rsid w:val="00FF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oNotEmbedSmartTags/>
  <w:decimalSymbol w:val="."/>
  <w:listSeparator w:val=","/>
  <w14:docId w14:val="0ECA1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480" w:lineRule="atLeast"/>
      <w:jc w:val="center"/>
      <w:outlineLvl w:val="0"/>
    </w:pPr>
    <w:rPr>
      <w:u w:val="single"/>
    </w:rPr>
  </w:style>
  <w:style w:type="paragraph" w:styleId="Heading2">
    <w:name w:val="heading 2"/>
    <w:basedOn w:val="Normal"/>
    <w:next w:val="Normal"/>
    <w:qFormat/>
    <w:pPr>
      <w:keepNext/>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outlineLvl w:val="1"/>
    </w:pPr>
  </w:style>
  <w:style w:type="paragraph" w:styleId="Heading3">
    <w:name w:val="heading 3"/>
    <w:basedOn w:val="Normal"/>
    <w:next w:val="Normal"/>
    <w:qFormat/>
    <w:pPr>
      <w:keepNext/>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outlineLvl w:val="2"/>
    </w:pPr>
    <w:rPr>
      <w:sz w:val="28"/>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3"/>
    </w:pPr>
    <w:rPr>
      <w:u w:val="single"/>
    </w:rPr>
  </w:style>
  <w:style w:type="paragraph" w:styleId="Heading5">
    <w:name w:val="heading 5"/>
    <w:basedOn w:val="Normal"/>
    <w:next w:val="Normal"/>
    <w:qFormat/>
    <w:pPr>
      <w:keepNext/>
      <w:tabs>
        <w:tab w:val="left" w:pos="-31680"/>
        <w:tab w:val="left" w:pos="-31680"/>
        <w:tab w:val="left" w:pos="-30976"/>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outlineLvl w:val="4"/>
    </w:pPr>
    <w:rPr>
      <w:b/>
    </w:rPr>
  </w:style>
  <w:style w:type="paragraph" w:styleId="Heading6">
    <w:name w:val="heading 6"/>
    <w:basedOn w:val="Normal"/>
    <w:next w:val="Normal"/>
    <w:qFormat/>
    <w:pPr>
      <w:keepNext/>
      <w:tabs>
        <w:tab w:val="left" w:pos="-31680"/>
        <w:tab w:val="left" w:pos="-31680"/>
        <w:tab w:val="left" w:pos="-30976"/>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outlineLvl w:val="5"/>
    </w:pPr>
  </w:style>
  <w:style w:type="paragraph" w:styleId="Heading7">
    <w:name w:val="heading 7"/>
    <w:basedOn w:val="Normal"/>
    <w:next w:val="Normal"/>
    <w:qFormat/>
    <w:pPr>
      <w:keepNext/>
      <w:numPr>
        <w:ilvl w:val="6"/>
        <w:numId w:val="1"/>
      </w:num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b/>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7"/>
    </w:p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b/>
    </w:rPr>
  </w:style>
  <w:style w:type="character" w:customStyle="1" w:styleId="WW8Num7z0">
    <w:name w:val="WW8Num7z0"/>
  </w:style>
  <w:style w:type="character" w:customStyle="1" w:styleId="WW8Num8z0">
    <w:name w:val="WW8Num8z0"/>
  </w:style>
  <w:style w:type="character" w:customStyle="1" w:styleId="WW8Num11z0">
    <w:name w:val="WW8Num11z0"/>
    <w:rPr>
      <w:rFonts w:ascii="Symbol" w:hAnsi="Symbol" w:cs="Symbol"/>
    </w:rPr>
  </w:style>
  <w:style w:type="character" w:customStyle="1" w:styleId="WW8Num12z0">
    <w:name w:val="WW8Num12z0"/>
  </w:style>
  <w:style w:type="character" w:customStyle="1" w:styleId="WW8Num13z0">
    <w:name w:val="WW8Num13z0"/>
  </w:style>
  <w:style w:type="character" w:customStyle="1" w:styleId="WW8Num15z0">
    <w:name w:val="WW8Num15z0"/>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25z0">
    <w:name w:val="WW8Num25z0"/>
  </w:style>
  <w:style w:type="character" w:customStyle="1" w:styleId="WW8Num26z0">
    <w:name w:val="WW8Num26z0"/>
    <w:rPr>
      <w:szCs w:val="24"/>
    </w:rPr>
  </w:style>
  <w:style w:type="character" w:customStyle="1" w:styleId="WW8Num31z0">
    <w:name w:val="WW8Num31z0"/>
  </w:style>
  <w:style w:type="character" w:customStyle="1" w:styleId="WW8Num32z0">
    <w:name w:val="WW8Num32z0"/>
  </w:style>
  <w:style w:type="character" w:styleId="PageNumber">
    <w:name w:val="page numbe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odyText2">
    <w:name w:val="Body Text 2"/>
    <w:basedOn w:val="Normal"/>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rPr>
      <w:sz w:val="28"/>
    </w:rPr>
  </w:style>
  <w:style w:type="paragraph" w:styleId="BodyTextIndent">
    <w:name w:val="Body Text Indent"/>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p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0"/>
      <w:jc w:val="both"/>
    </w:pPr>
  </w:style>
  <w:style w:type="paragraph" w:styleId="BodyTextIndent3">
    <w:name w:val="Body Text Indent 3"/>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0" w:hanging="570"/>
      <w:jc w:val="both"/>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C2686"/>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686"/>
    <w:rPr>
      <w:rFonts w:ascii="Lucida Grande" w:hAnsi="Lucida Grande"/>
      <w:sz w:val="18"/>
      <w:szCs w:val="18"/>
    </w:rPr>
  </w:style>
  <w:style w:type="character" w:styleId="CommentReference">
    <w:name w:val="annotation reference"/>
    <w:basedOn w:val="DefaultParagraphFont"/>
    <w:uiPriority w:val="99"/>
    <w:semiHidden/>
    <w:unhideWhenUsed/>
    <w:rsid w:val="00EC2686"/>
    <w:rPr>
      <w:sz w:val="18"/>
      <w:szCs w:val="18"/>
    </w:rPr>
  </w:style>
  <w:style w:type="paragraph" w:styleId="CommentText">
    <w:name w:val="annotation text"/>
    <w:basedOn w:val="Normal"/>
    <w:link w:val="CommentTextChar"/>
    <w:uiPriority w:val="99"/>
    <w:semiHidden/>
    <w:unhideWhenUsed/>
    <w:rsid w:val="00EC2686"/>
    <w:rPr>
      <w:sz w:val="24"/>
      <w:szCs w:val="24"/>
    </w:rPr>
  </w:style>
  <w:style w:type="character" w:customStyle="1" w:styleId="CommentTextChar">
    <w:name w:val="Comment Text Char"/>
    <w:basedOn w:val="DefaultParagraphFont"/>
    <w:link w:val="CommentText"/>
    <w:uiPriority w:val="99"/>
    <w:semiHidden/>
    <w:rsid w:val="00EC2686"/>
    <w:rPr>
      <w:sz w:val="24"/>
      <w:szCs w:val="24"/>
    </w:rPr>
  </w:style>
  <w:style w:type="paragraph" w:styleId="CommentSubject">
    <w:name w:val="annotation subject"/>
    <w:basedOn w:val="CommentText"/>
    <w:next w:val="CommentText"/>
    <w:link w:val="CommentSubjectChar"/>
    <w:uiPriority w:val="99"/>
    <w:semiHidden/>
    <w:unhideWhenUsed/>
    <w:rsid w:val="00EC2686"/>
    <w:rPr>
      <w:b/>
      <w:bCs/>
      <w:sz w:val="20"/>
      <w:szCs w:val="20"/>
    </w:rPr>
  </w:style>
  <w:style w:type="character" w:customStyle="1" w:styleId="CommentSubjectChar">
    <w:name w:val="Comment Subject Char"/>
    <w:basedOn w:val="CommentTextChar"/>
    <w:link w:val="CommentSubject"/>
    <w:uiPriority w:val="99"/>
    <w:semiHidden/>
    <w:rsid w:val="00EC2686"/>
    <w:rPr>
      <w:b/>
      <w:bCs/>
      <w:sz w:val="24"/>
      <w:szCs w:val="24"/>
    </w:rPr>
  </w:style>
  <w:style w:type="paragraph" w:styleId="ListParagraph">
    <w:name w:val="List Paragraph"/>
    <w:basedOn w:val="Normal"/>
    <w:uiPriority w:val="34"/>
    <w:qFormat/>
    <w:rsid w:val="003474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qFormat/>
    <w:pPr>
      <w:keepNext/>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480" w:lineRule="atLeast"/>
      <w:jc w:val="center"/>
      <w:outlineLvl w:val="0"/>
    </w:pPr>
    <w:rPr>
      <w:u w:val="single"/>
    </w:rPr>
  </w:style>
  <w:style w:type="paragraph" w:styleId="Heading2">
    <w:name w:val="heading 2"/>
    <w:basedOn w:val="Normal"/>
    <w:next w:val="Normal"/>
    <w:qFormat/>
    <w:pPr>
      <w:keepNext/>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outlineLvl w:val="1"/>
    </w:pPr>
  </w:style>
  <w:style w:type="paragraph" w:styleId="Heading3">
    <w:name w:val="heading 3"/>
    <w:basedOn w:val="Normal"/>
    <w:next w:val="Normal"/>
    <w:qFormat/>
    <w:pPr>
      <w:keepNext/>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outlineLvl w:val="2"/>
    </w:pPr>
    <w:rPr>
      <w:sz w:val="28"/>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3"/>
    </w:pPr>
    <w:rPr>
      <w:u w:val="single"/>
    </w:rPr>
  </w:style>
  <w:style w:type="paragraph" w:styleId="Heading5">
    <w:name w:val="heading 5"/>
    <w:basedOn w:val="Normal"/>
    <w:next w:val="Normal"/>
    <w:qFormat/>
    <w:pPr>
      <w:keepNext/>
      <w:tabs>
        <w:tab w:val="left" w:pos="-31680"/>
        <w:tab w:val="left" w:pos="-31680"/>
        <w:tab w:val="left" w:pos="-30976"/>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outlineLvl w:val="4"/>
    </w:pPr>
    <w:rPr>
      <w:b/>
    </w:rPr>
  </w:style>
  <w:style w:type="paragraph" w:styleId="Heading6">
    <w:name w:val="heading 6"/>
    <w:basedOn w:val="Normal"/>
    <w:next w:val="Normal"/>
    <w:qFormat/>
    <w:pPr>
      <w:keepNext/>
      <w:tabs>
        <w:tab w:val="left" w:pos="-31680"/>
        <w:tab w:val="left" w:pos="-31680"/>
        <w:tab w:val="left" w:pos="-30976"/>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outlineLvl w:val="5"/>
    </w:pPr>
  </w:style>
  <w:style w:type="paragraph" w:styleId="Heading7">
    <w:name w:val="heading 7"/>
    <w:basedOn w:val="Normal"/>
    <w:next w:val="Normal"/>
    <w:qFormat/>
    <w:pPr>
      <w:keepNext/>
      <w:numPr>
        <w:ilvl w:val="6"/>
        <w:numId w:val="1"/>
      </w:numPr>
      <w:tabs>
        <w:tab w:val="left" w:pos="-31680"/>
        <w:tab w:val="left" w:pos="-31680"/>
        <w:tab w:val="left" w:pos="-309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b/>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7"/>
    </w:p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b/>
    </w:rPr>
  </w:style>
  <w:style w:type="character" w:customStyle="1" w:styleId="WW8Num7z0">
    <w:name w:val="WW8Num7z0"/>
  </w:style>
  <w:style w:type="character" w:customStyle="1" w:styleId="WW8Num8z0">
    <w:name w:val="WW8Num8z0"/>
  </w:style>
  <w:style w:type="character" w:customStyle="1" w:styleId="WW8Num11z0">
    <w:name w:val="WW8Num11z0"/>
    <w:rPr>
      <w:rFonts w:ascii="Symbol" w:hAnsi="Symbol" w:cs="Symbol"/>
    </w:rPr>
  </w:style>
  <w:style w:type="character" w:customStyle="1" w:styleId="WW8Num12z0">
    <w:name w:val="WW8Num12z0"/>
  </w:style>
  <w:style w:type="character" w:customStyle="1" w:styleId="WW8Num13z0">
    <w:name w:val="WW8Num13z0"/>
  </w:style>
  <w:style w:type="character" w:customStyle="1" w:styleId="WW8Num15z0">
    <w:name w:val="WW8Num15z0"/>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25z0">
    <w:name w:val="WW8Num25z0"/>
  </w:style>
  <w:style w:type="character" w:customStyle="1" w:styleId="WW8Num26z0">
    <w:name w:val="WW8Num26z0"/>
    <w:rPr>
      <w:szCs w:val="24"/>
    </w:rPr>
  </w:style>
  <w:style w:type="character" w:customStyle="1" w:styleId="WW8Num31z0">
    <w:name w:val="WW8Num31z0"/>
  </w:style>
  <w:style w:type="character" w:customStyle="1" w:styleId="WW8Num32z0">
    <w:name w:val="WW8Num32z0"/>
  </w:style>
  <w:style w:type="character" w:styleId="PageNumber">
    <w:name w:val="page numbe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odyText2">
    <w:name w:val="Body Text 2"/>
    <w:basedOn w:val="Normal"/>
    <w:pPr>
      <w:tabs>
        <w:tab w:val="left" w:pos="-31680"/>
        <w:tab w:val="left" w:pos="-31680"/>
        <w:tab w:val="left" w:pos="-30976"/>
        <w:tab w:val="left" w:pos="0"/>
        <w:tab w:val="left" w:pos="2160"/>
        <w:tab w:val="left" w:pos="835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s>
      <w:spacing w:line="240" w:lineRule="atLeast"/>
      <w:jc w:val="center"/>
    </w:pPr>
    <w:rPr>
      <w:sz w:val="28"/>
    </w:rPr>
  </w:style>
  <w:style w:type="paragraph" w:styleId="BodyTextIndent">
    <w:name w:val="Body Text Indent"/>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p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0"/>
      <w:jc w:val="both"/>
    </w:pPr>
  </w:style>
  <w:style w:type="paragraph" w:styleId="BodyTextIndent3">
    <w:name w:val="Body Text Indent 3"/>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0" w:hanging="570"/>
      <w:jc w:val="both"/>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style>
  <w:style w:type="paragraph" w:styleId="Subtitle">
    <w:name w:val="Subtitle"/>
    <w:basedOn w:val="Heading"/>
    <w:next w:val="BodyText"/>
    <w:qFormat/>
    <w:pPr>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C2686"/>
    <w:rPr>
      <w:rFonts w:ascii="Lucida Grande" w:hAnsi="Lucida Grande"/>
      <w:sz w:val="18"/>
      <w:szCs w:val="18"/>
    </w:rPr>
  </w:style>
  <w:style w:type="character" w:customStyle="1" w:styleId="BalloonTextChar">
    <w:name w:val="Balloon Text Char"/>
    <w:basedOn w:val="DefaultParagraphFont"/>
    <w:link w:val="BalloonText"/>
    <w:uiPriority w:val="99"/>
    <w:semiHidden/>
    <w:rsid w:val="00EC2686"/>
    <w:rPr>
      <w:rFonts w:ascii="Lucida Grande" w:hAnsi="Lucida Grande"/>
      <w:sz w:val="18"/>
      <w:szCs w:val="18"/>
    </w:rPr>
  </w:style>
  <w:style w:type="character" w:styleId="CommentReference">
    <w:name w:val="annotation reference"/>
    <w:basedOn w:val="DefaultParagraphFont"/>
    <w:uiPriority w:val="99"/>
    <w:semiHidden/>
    <w:unhideWhenUsed/>
    <w:rsid w:val="00EC2686"/>
    <w:rPr>
      <w:sz w:val="18"/>
      <w:szCs w:val="18"/>
    </w:rPr>
  </w:style>
  <w:style w:type="paragraph" w:styleId="CommentText">
    <w:name w:val="annotation text"/>
    <w:basedOn w:val="Normal"/>
    <w:link w:val="CommentTextChar"/>
    <w:uiPriority w:val="99"/>
    <w:semiHidden/>
    <w:unhideWhenUsed/>
    <w:rsid w:val="00EC2686"/>
    <w:rPr>
      <w:sz w:val="24"/>
      <w:szCs w:val="24"/>
    </w:rPr>
  </w:style>
  <w:style w:type="character" w:customStyle="1" w:styleId="CommentTextChar">
    <w:name w:val="Comment Text Char"/>
    <w:basedOn w:val="DefaultParagraphFont"/>
    <w:link w:val="CommentText"/>
    <w:uiPriority w:val="99"/>
    <w:semiHidden/>
    <w:rsid w:val="00EC2686"/>
    <w:rPr>
      <w:sz w:val="24"/>
      <w:szCs w:val="24"/>
    </w:rPr>
  </w:style>
  <w:style w:type="paragraph" w:styleId="CommentSubject">
    <w:name w:val="annotation subject"/>
    <w:basedOn w:val="CommentText"/>
    <w:next w:val="CommentText"/>
    <w:link w:val="CommentSubjectChar"/>
    <w:uiPriority w:val="99"/>
    <w:semiHidden/>
    <w:unhideWhenUsed/>
    <w:rsid w:val="00EC2686"/>
    <w:rPr>
      <w:b/>
      <w:bCs/>
      <w:sz w:val="20"/>
      <w:szCs w:val="20"/>
    </w:rPr>
  </w:style>
  <w:style w:type="character" w:customStyle="1" w:styleId="CommentSubjectChar">
    <w:name w:val="Comment Subject Char"/>
    <w:basedOn w:val="CommentTextChar"/>
    <w:link w:val="CommentSubject"/>
    <w:uiPriority w:val="99"/>
    <w:semiHidden/>
    <w:rsid w:val="00EC2686"/>
    <w:rPr>
      <w:b/>
      <w:bCs/>
      <w:sz w:val="24"/>
      <w:szCs w:val="24"/>
    </w:rPr>
  </w:style>
  <w:style w:type="paragraph" w:styleId="ListParagraph">
    <w:name w:val="List Paragraph"/>
    <w:basedOn w:val="Normal"/>
    <w:uiPriority w:val="34"/>
    <w:qFormat/>
    <w:rsid w:val="0034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1114</Words>
  <Characters>6354</Characters>
  <Application>Microsoft Macintosh Word</Application>
  <DocSecurity>0</DocSecurity>
  <Lines>52</Lines>
  <Paragraphs>14</Paragraphs>
  <ScaleCrop>false</ScaleCrop>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dc:title>
  <dc:subject/>
  <dc:creator>StAHC</dc:creator>
  <cp:keywords/>
  <cp:lastModifiedBy>Benge Ambrogi</cp:lastModifiedBy>
  <cp:revision>8</cp:revision>
  <cp:lastPrinted>2004-07-15T21:29:00Z</cp:lastPrinted>
  <dcterms:created xsi:type="dcterms:W3CDTF">2016-10-25T21:08:00Z</dcterms:created>
  <dcterms:modified xsi:type="dcterms:W3CDTF">2018-02-13T19:58:00Z</dcterms:modified>
</cp:coreProperties>
</file>